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8FC0" w14:textId="77777777" w:rsidR="0016609A" w:rsidRDefault="0016609A" w:rsidP="00C43855">
      <w:pPr>
        <w:spacing w:before="3000" w:after="120"/>
        <w:jc w:val="center"/>
      </w:pPr>
      <w:r>
        <w:rPr>
          <w:rFonts w:ascii="Arial" w:hAnsi="Arial" w:cs="Arial"/>
          <w:b/>
        </w:rPr>
        <w:t>Superior Court of Washington, Coun</w:t>
      </w:r>
      <w:smartTag w:uri="urn:schemas-microsoft-com:office:smarttags" w:element="PersonName">
        <w:r>
          <w:rPr>
            <w:rFonts w:ascii="Arial" w:hAnsi="Arial" w:cs="Arial"/>
            <w:b/>
          </w:rPr>
          <w:t>t</w:t>
        </w:r>
      </w:smartTag>
      <w:r>
        <w:rPr>
          <w:rFonts w:ascii="Arial" w:hAnsi="Arial" w:cs="Arial"/>
          <w:b/>
        </w:rPr>
        <w:t>y of 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14:paraId="058508A3" w14:textId="77777777" w:rsidTr="00B03DC6">
        <w:trPr>
          <w:cantSplit/>
          <w:trHeight w:val="1953"/>
          <w:jc w:val="center"/>
        </w:trPr>
        <w:tc>
          <w:tcPr>
            <w:tcW w:w="4680" w:type="dxa"/>
            <w:tcBorders>
              <w:top w:val="nil"/>
              <w:left w:val="nil"/>
              <w:bottom w:val="single" w:sz="12" w:space="0" w:color="auto"/>
              <w:right w:val="single" w:sz="12" w:space="0" w:color="auto"/>
            </w:tcBorders>
          </w:tcPr>
          <w:p w14:paraId="58BE85ED" w14:textId="77777777" w:rsidR="008517E8" w:rsidRPr="00C004C4" w:rsidRDefault="008517E8" w:rsidP="009C7452">
            <w:pPr>
              <w:spacing w:before="120"/>
              <w:rPr>
                <w:rFonts w:ascii="Arial" w:hAnsi="Arial" w:cs="Arial"/>
                <w:sz w:val="22"/>
                <w:szCs w:val="22"/>
              </w:rPr>
            </w:pPr>
            <w:r w:rsidRPr="00C004C4">
              <w:rPr>
                <w:rFonts w:ascii="Arial" w:hAnsi="Arial" w:cs="Arial"/>
                <w:sz w:val="22"/>
                <w:szCs w:val="22"/>
              </w:rPr>
              <w:t>In re:</w:t>
            </w:r>
          </w:p>
          <w:p w14:paraId="2024B263" w14:textId="77777777" w:rsidR="008517E8" w:rsidRPr="00C004C4" w:rsidRDefault="008517E8" w:rsidP="008517E8">
            <w:pPr>
              <w:tabs>
                <w:tab w:val="left" w:pos="3240"/>
              </w:tabs>
              <w:spacing w:before="120"/>
              <w:rPr>
                <w:rFonts w:ascii="Arial" w:hAnsi="Arial" w:cs="Arial"/>
                <w:sz w:val="22"/>
                <w:szCs w:val="22"/>
              </w:rPr>
            </w:pPr>
            <w:r w:rsidRPr="00C004C4">
              <w:rPr>
                <w:rFonts w:ascii="Arial" w:hAnsi="Arial" w:cs="Arial"/>
                <w:sz w:val="22"/>
                <w:szCs w:val="22"/>
              </w:rPr>
              <w:t xml:space="preserve">Petitioner/s </w:t>
            </w:r>
            <w:r w:rsidRPr="00C43855">
              <w:rPr>
                <w:rFonts w:ascii="Arial" w:hAnsi="Arial" w:cs="Arial"/>
                <w:i/>
                <w:sz w:val="22"/>
                <w:szCs w:val="22"/>
              </w:rPr>
              <w:t>(as listed on the Petition)</w:t>
            </w:r>
            <w:r w:rsidRPr="00C004C4">
              <w:rPr>
                <w:rFonts w:ascii="Arial" w:hAnsi="Arial" w:cs="Arial"/>
                <w:sz w:val="22"/>
                <w:szCs w:val="22"/>
              </w:rPr>
              <w:t>:</w:t>
            </w:r>
          </w:p>
          <w:p w14:paraId="3ADC38E9" w14:textId="77777777" w:rsidR="008517E8" w:rsidRPr="00AD3EA1" w:rsidRDefault="008517E8" w:rsidP="009C7452">
            <w:pPr>
              <w:tabs>
                <w:tab w:val="left" w:pos="4356"/>
              </w:tabs>
              <w:spacing w:before="120"/>
              <w:rPr>
                <w:rFonts w:ascii="Arial" w:hAnsi="Arial" w:cs="Arial"/>
                <w:sz w:val="22"/>
                <w:szCs w:val="22"/>
                <w:u w:val="single"/>
              </w:rPr>
            </w:pPr>
            <w:r w:rsidRPr="00AD3EA1">
              <w:rPr>
                <w:rFonts w:ascii="Arial" w:hAnsi="Arial" w:cs="Arial"/>
                <w:sz w:val="22"/>
                <w:szCs w:val="22"/>
                <w:u w:val="single"/>
              </w:rPr>
              <w:tab/>
            </w:r>
          </w:p>
          <w:p w14:paraId="27168F9E" w14:textId="6D263B02" w:rsidR="008517E8" w:rsidRPr="00C004C4" w:rsidRDefault="008517E8" w:rsidP="008517E8">
            <w:pPr>
              <w:spacing w:before="120"/>
              <w:rPr>
                <w:rFonts w:ascii="Arial" w:hAnsi="Arial" w:cs="Arial"/>
                <w:sz w:val="22"/>
                <w:szCs w:val="22"/>
              </w:rPr>
            </w:pPr>
            <w:r w:rsidRPr="00AD3EA1">
              <w:rPr>
                <w:rFonts w:ascii="Arial" w:hAnsi="Arial" w:cs="Arial"/>
                <w:sz w:val="22"/>
                <w:szCs w:val="22"/>
              </w:rPr>
              <w:t xml:space="preserve">Respondent/s </w:t>
            </w:r>
            <w:r w:rsidRPr="00C43855">
              <w:rPr>
                <w:rFonts w:ascii="Arial" w:hAnsi="Arial" w:cs="Arial"/>
                <w:i/>
                <w:sz w:val="22"/>
                <w:szCs w:val="22"/>
              </w:rPr>
              <w:t>(as listed on the Petition)</w:t>
            </w:r>
            <w:r w:rsidRPr="00C004C4">
              <w:rPr>
                <w:rFonts w:ascii="Arial" w:hAnsi="Arial" w:cs="Arial"/>
                <w:sz w:val="22"/>
                <w:szCs w:val="22"/>
              </w:rPr>
              <w:t>:</w:t>
            </w:r>
          </w:p>
          <w:p w14:paraId="694A2EE3" w14:textId="29A55F6A" w:rsidR="0016609A" w:rsidRPr="00AD3EA1" w:rsidRDefault="008517E8" w:rsidP="009C7452">
            <w:pPr>
              <w:tabs>
                <w:tab w:val="left" w:pos="4320"/>
              </w:tabs>
              <w:spacing w:before="120"/>
              <w:ind w:left="30"/>
              <w:rPr>
                <w:rFonts w:ascii="Arial" w:hAnsi="Arial" w:cs="Arial"/>
                <w:sz w:val="22"/>
                <w:szCs w:val="22"/>
                <w:u w:val="single"/>
              </w:rPr>
            </w:pPr>
            <w:r w:rsidRPr="00AD3EA1">
              <w:rPr>
                <w:rFonts w:ascii="Arial" w:hAnsi="Arial" w:cs="Arial"/>
                <w:sz w:val="22"/>
                <w:szCs w:val="22"/>
                <w:u w:val="single"/>
              </w:rPr>
              <w:tab/>
            </w:r>
          </w:p>
        </w:tc>
        <w:tc>
          <w:tcPr>
            <w:tcW w:w="4680" w:type="dxa"/>
            <w:tcBorders>
              <w:top w:val="nil"/>
              <w:left w:val="nil"/>
              <w:bottom w:val="single" w:sz="12" w:space="0" w:color="auto"/>
              <w:right w:val="nil"/>
            </w:tcBorders>
          </w:tcPr>
          <w:p w14:paraId="5DF5A4C9" w14:textId="77777777" w:rsidR="0016609A" w:rsidRPr="00AD3EA1" w:rsidRDefault="0016609A" w:rsidP="00FA444F">
            <w:pPr>
              <w:tabs>
                <w:tab w:val="left" w:pos="4320"/>
              </w:tabs>
              <w:spacing w:before="120"/>
              <w:rPr>
                <w:rFonts w:ascii="Arial" w:hAnsi="Arial" w:cs="Arial"/>
                <w:sz w:val="22"/>
                <w:szCs w:val="22"/>
              </w:rPr>
            </w:pPr>
            <w:r w:rsidRPr="00AD3EA1">
              <w:rPr>
                <w:rFonts w:ascii="Arial" w:hAnsi="Arial" w:cs="Arial"/>
                <w:sz w:val="22"/>
                <w:szCs w:val="22"/>
              </w:rPr>
              <w:t xml:space="preserve">No. </w:t>
            </w:r>
            <w:r w:rsidRPr="00AD3EA1">
              <w:rPr>
                <w:rFonts w:ascii="Arial" w:hAnsi="Arial" w:cs="Arial"/>
                <w:sz w:val="22"/>
                <w:szCs w:val="22"/>
                <w:u w:val="single"/>
              </w:rPr>
              <w:tab/>
            </w:r>
          </w:p>
          <w:p w14:paraId="33BFA98F" w14:textId="77777777" w:rsidR="0016609A" w:rsidRPr="00AF1A95" w:rsidRDefault="0016609A" w:rsidP="00B03DC6">
            <w:pPr>
              <w:tabs>
                <w:tab w:val="left" w:pos="944"/>
                <w:tab w:val="center" w:pos="4320"/>
                <w:tab w:val="right" w:pos="8640"/>
                <w:tab w:val="right" w:pos="9360"/>
              </w:tabs>
              <w:spacing w:before="120"/>
              <w:rPr>
                <w:rFonts w:ascii="Arial" w:hAnsi="Arial" w:cs="Arial"/>
                <w:b/>
                <w:sz w:val="22"/>
                <w:szCs w:val="22"/>
              </w:rPr>
            </w:pPr>
            <w:r w:rsidRPr="00AF1A95">
              <w:rPr>
                <w:rFonts w:ascii="Arial" w:hAnsi="Arial" w:cs="Arial"/>
                <w:b/>
                <w:sz w:val="22"/>
                <w:szCs w:val="22"/>
              </w:rPr>
              <w:t>Immediate Restraining Order (Ex Parte)</w:t>
            </w:r>
            <w:r w:rsidRPr="00AF1A95">
              <w:rPr>
                <w:rFonts w:ascii="Arial" w:hAnsi="Arial" w:cs="Arial"/>
                <w:b/>
                <w:sz w:val="22"/>
                <w:szCs w:val="22"/>
              </w:rPr>
              <w:br/>
              <w:t>and Hearing Notice</w:t>
            </w:r>
          </w:p>
          <w:p w14:paraId="5AD89410" w14:textId="77777777" w:rsidR="0016609A" w:rsidRPr="00C43855" w:rsidRDefault="0016609A" w:rsidP="00FA444F">
            <w:pPr>
              <w:tabs>
                <w:tab w:val="left" w:pos="944"/>
                <w:tab w:val="center" w:pos="4320"/>
                <w:tab w:val="right" w:pos="8640"/>
                <w:tab w:val="right" w:pos="9360"/>
              </w:tabs>
              <w:spacing w:before="120"/>
              <w:rPr>
                <w:rFonts w:ascii="Arial" w:hAnsi="Arial" w:cs="Arial"/>
                <w:sz w:val="22"/>
                <w:szCs w:val="22"/>
              </w:rPr>
            </w:pPr>
            <w:r w:rsidRPr="00C43855">
              <w:rPr>
                <w:rFonts w:ascii="Arial" w:hAnsi="Arial" w:cs="Arial"/>
                <w:sz w:val="22"/>
                <w:szCs w:val="22"/>
              </w:rPr>
              <w:t>(TPROTSC / ORTSC)</w:t>
            </w:r>
          </w:p>
          <w:p w14:paraId="41B4FDBB" w14:textId="3DDFFF99" w:rsidR="0016609A" w:rsidRPr="00C004C4" w:rsidRDefault="00902838" w:rsidP="00FA444F">
            <w:pPr>
              <w:tabs>
                <w:tab w:val="left" w:pos="288"/>
                <w:tab w:val="right" w:pos="9360"/>
              </w:tabs>
              <w:spacing w:before="120"/>
              <w:rPr>
                <w:rFonts w:ascii="Arial" w:hAnsi="Arial" w:cs="Arial"/>
                <w:sz w:val="22"/>
                <w:szCs w:val="22"/>
              </w:rPr>
            </w:pPr>
            <w:r w:rsidRPr="00C43855">
              <w:rPr>
                <w:rFonts w:ascii="Arial" w:hAnsi="Arial" w:cs="Arial"/>
                <w:sz w:val="22"/>
                <w:szCs w:val="22"/>
              </w:rPr>
              <w:t>[</w:t>
            </w:r>
            <w:r w:rsidR="00466D05">
              <w:rPr>
                <w:rFonts w:ascii="Arial" w:hAnsi="Arial" w:cs="Arial"/>
                <w:sz w:val="22"/>
                <w:szCs w:val="22"/>
              </w:rPr>
              <w:t>X</w:t>
            </w:r>
            <w:r w:rsidR="00C82E9B" w:rsidRPr="00C43855">
              <w:rPr>
                <w:rFonts w:ascii="Arial" w:hAnsi="Arial" w:cs="Arial"/>
                <w:sz w:val="22"/>
                <w:szCs w:val="22"/>
              </w:rPr>
              <w:t>]</w:t>
            </w:r>
            <w:r w:rsidR="00E75EC5">
              <w:rPr>
                <w:rFonts w:ascii="Arial" w:hAnsi="Arial" w:cs="Arial"/>
                <w:sz w:val="22"/>
                <w:szCs w:val="22"/>
              </w:rPr>
              <w:t xml:space="preserve">  </w:t>
            </w:r>
            <w:r w:rsidR="0016609A" w:rsidRPr="009C7452">
              <w:rPr>
                <w:rFonts w:ascii="Arial" w:hAnsi="Arial" w:cs="Arial"/>
                <w:b/>
                <w:sz w:val="22"/>
                <w:szCs w:val="22"/>
              </w:rPr>
              <w:t xml:space="preserve">Clerk’s action required: </w:t>
            </w:r>
            <w:r w:rsidR="0016609A" w:rsidRPr="00C43855">
              <w:rPr>
                <w:rFonts w:ascii="Arial" w:hAnsi="Arial" w:cs="Arial"/>
                <w:sz w:val="22"/>
                <w:szCs w:val="22"/>
              </w:rPr>
              <w:t xml:space="preserve">2, </w:t>
            </w:r>
            <w:r w:rsidR="00466D05">
              <w:rPr>
                <w:rFonts w:ascii="Arial" w:hAnsi="Arial" w:cs="Arial"/>
                <w:sz w:val="22"/>
                <w:szCs w:val="22"/>
              </w:rPr>
              <w:t xml:space="preserve">10, </w:t>
            </w:r>
            <w:r w:rsidR="0016609A" w:rsidRPr="00C43855">
              <w:rPr>
                <w:rFonts w:ascii="Arial" w:hAnsi="Arial" w:cs="Arial"/>
                <w:sz w:val="22"/>
                <w:szCs w:val="22"/>
              </w:rPr>
              <w:t>1</w:t>
            </w:r>
            <w:r w:rsidR="00466D05">
              <w:rPr>
                <w:rFonts w:ascii="Arial" w:hAnsi="Arial" w:cs="Arial"/>
                <w:sz w:val="22"/>
                <w:szCs w:val="22"/>
              </w:rPr>
              <w:t>1</w:t>
            </w:r>
            <w:bookmarkStart w:id="0" w:name="_GoBack"/>
            <w:bookmarkEnd w:id="0"/>
          </w:p>
          <w:p w14:paraId="5776D98E" w14:textId="77777777" w:rsidR="002D4758" w:rsidRPr="00C004C4" w:rsidRDefault="00C82E9B" w:rsidP="009C7452">
            <w:pPr>
              <w:tabs>
                <w:tab w:val="left" w:pos="365"/>
                <w:tab w:val="left" w:pos="719"/>
                <w:tab w:val="right" w:pos="9360"/>
              </w:tabs>
              <w:spacing w:before="60" w:after="60"/>
              <w:ind w:left="360"/>
              <w:rPr>
                <w:rFonts w:ascii="Arial" w:hAnsi="Arial" w:cs="Arial"/>
                <w:sz w:val="22"/>
                <w:szCs w:val="22"/>
              </w:rPr>
            </w:pPr>
            <w:r w:rsidRPr="00C004C4">
              <w:rPr>
                <w:rFonts w:ascii="Arial" w:hAnsi="Arial" w:cs="Arial"/>
                <w:sz w:val="22"/>
                <w:szCs w:val="22"/>
              </w:rPr>
              <w:t>[  ]</w:t>
            </w:r>
            <w:r w:rsidR="002D4758" w:rsidRPr="00C004C4">
              <w:rPr>
                <w:rFonts w:ascii="Arial" w:hAnsi="Arial" w:cs="Arial"/>
                <w:sz w:val="22"/>
                <w:szCs w:val="22"/>
              </w:rPr>
              <w:tab/>
              <w:t>Interpreter required</w:t>
            </w:r>
          </w:p>
        </w:tc>
      </w:tr>
    </w:tbl>
    <w:p w14:paraId="5BA905D8" w14:textId="77777777" w:rsidR="0016609A" w:rsidRPr="00C43855" w:rsidRDefault="0016609A" w:rsidP="00C43855">
      <w:pPr>
        <w:spacing w:before="120"/>
        <w:jc w:val="center"/>
        <w:outlineLvl w:val="0"/>
        <w:rPr>
          <w:rFonts w:ascii="Arial" w:hAnsi="Arial" w:cs="Arial"/>
          <w:b/>
          <w:sz w:val="28"/>
          <w:szCs w:val="28"/>
        </w:rPr>
      </w:pPr>
      <w:r w:rsidRPr="00C43855">
        <w:rPr>
          <w:rFonts w:ascii="Arial" w:hAnsi="Arial" w:cs="Arial"/>
          <w:b/>
          <w:sz w:val="28"/>
          <w:szCs w:val="28"/>
        </w:rPr>
        <w:t>Immediate Restraining Order (Ex Parte)</w:t>
      </w:r>
      <w:r w:rsidRPr="00C43855">
        <w:rPr>
          <w:rFonts w:ascii="Arial" w:hAnsi="Arial" w:cs="Arial"/>
          <w:b/>
          <w:sz w:val="28"/>
          <w:szCs w:val="28"/>
        </w:rPr>
        <w:br/>
        <w:t>and Hearing Notice</w:t>
      </w:r>
    </w:p>
    <w:p w14:paraId="7E5204E2" w14:textId="6F7020FB" w:rsidR="0016609A" w:rsidRPr="0056511B" w:rsidRDefault="0016609A" w:rsidP="00FA444F">
      <w:pPr>
        <w:spacing w:before="120"/>
        <w:rPr>
          <w:rFonts w:ascii="Arial" w:hAnsi="Arial" w:cs="Arial"/>
          <w:sz w:val="22"/>
          <w:szCs w:val="22"/>
        </w:rPr>
      </w:pPr>
      <w:r>
        <w:rPr>
          <w:rFonts w:cs="Arial"/>
          <w:b/>
          <w:i/>
          <w:sz w:val="22"/>
          <w:szCs w:val="22"/>
        </w:rPr>
        <w:t>Use this form</w:t>
      </w:r>
      <w:r>
        <w:rPr>
          <w:rFonts w:cs="Arial"/>
          <w:i/>
          <w:sz w:val="22"/>
          <w:szCs w:val="22"/>
        </w:rPr>
        <w:t xml:space="preserve"> </w:t>
      </w:r>
      <w:r w:rsidR="0067789A" w:rsidRPr="00435C43">
        <w:rPr>
          <w:rFonts w:cs="Arial"/>
          <w:i/>
          <w:sz w:val="22"/>
          <w:szCs w:val="22"/>
        </w:rPr>
        <w:t xml:space="preserve">only for cases about changing a parenting/custody order. </w:t>
      </w:r>
      <w:bookmarkStart w:id="1" w:name="_Hlk10300322"/>
      <w:r w:rsidR="0067789A" w:rsidRPr="00435C43">
        <w:rPr>
          <w:rFonts w:cs="Arial"/>
          <w:i/>
          <w:sz w:val="22"/>
          <w:szCs w:val="22"/>
        </w:rPr>
        <w:t>For other cases, use FL Divorce 22</w:t>
      </w:r>
      <w:r w:rsidR="0067789A">
        <w:rPr>
          <w:rFonts w:cs="Arial"/>
          <w:i/>
          <w:sz w:val="22"/>
          <w:szCs w:val="22"/>
        </w:rPr>
        <w:t>2</w:t>
      </w:r>
      <w:r w:rsidR="005666FB">
        <w:rPr>
          <w:rFonts w:cs="Arial"/>
          <w:i/>
          <w:sz w:val="22"/>
          <w:szCs w:val="22"/>
        </w:rPr>
        <w:t xml:space="preserve"> or</w:t>
      </w:r>
      <w:r w:rsidR="0067789A" w:rsidRPr="00435C43">
        <w:rPr>
          <w:rFonts w:cs="Arial"/>
          <w:i/>
          <w:sz w:val="22"/>
          <w:szCs w:val="22"/>
        </w:rPr>
        <w:t xml:space="preserve"> FL Parentage 32</w:t>
      </w:r>
      <w:r w:rsidR="0067789A">
        <w:rPr>
          <w:rFonts w:cs="Arial"/>
          <w:i/>
          <w:sz w:val="22"/>
          <w:szCs w:val="22"/>
        </w:rPr>
        <w:t>2</w:t>
      </w:r>
      <w:r w:rsidR="0067789A" w:rsidRPr="00435C43">
        <w:rPr>
          <w:rFonts w:cs="Arial"/>
          <w:i/>
          <w:sz w:val="22"/>
          <w:szCs w:val="22"/>
        </w:rPr>
        <w:t>, depending on the type of case</w:t>
      </w:r>
      <w:bookmarkEnd w:id="1"/>
      <w:r w:rsidR="008A0AE9">
        <w:rPr>
          <w:rFonts w:cs="Arial"/>
          <w:i/>
          <w:sz w:val="22"/>
          <w:szCs w:val="22"/>
        </w:rPr>
        <w:t>.</w:t>
      </w:r>
    </w:p>
    <w:p w14:paraId="2B925501" w14:textId="3BAE36F1" w:rsidR="0016609A" w:rsidRPr="00C43855" w:rsidRDefault="0016609A" w:rsidP="00FA444F">
      <w:pPr>
        <w:pStyle w:val="WAsectionheading"/>
        <w:tabs>
          <w:tab w:val="clear" w:pos="540"/>
        </w:tabs>
        <w:spacing w:before="120" w:after="0"/>
        <w:ind w:left="720" w:hanging="720"/>
        <w:rPr>
          <w:sz w:val="22"/>
          <w:szCs w:val="22"/>
        </w:rPr>
      </w:pPr>
      <w:r w:rsidRPr="00C43855">
        <w:rPr>
          <w:sz w:val="22"/>
          <w:szCs w:val="22"/>
        </w:rPr>
        <w:t>1.</w:t>
      </w:r>
      <w:r w:rsidRPr="00C43855">
        <w:rPr>
          <w:sz w:val="22"/>
          <w:szCs w:val="22"/>
        </w:rPr>
        <w:tab/>
        <w:t>This Order starts immediately and ends after the hearing listed below.</w:t>
      </w:r>
    </w:p>
    <w:p w14:paraId="27D3C76E" w14:textId="052D23E2" w:rsidR="0016609A" w:rsidRPr="00C004C4" w:rsidRDefault="0016609A" w:rsidP="00C43855">
      <w:pPr>
        <w:pStyle w:val="WAsectionheading"/>
        <w:tabs>
          <w:tab w:val="clear" w:pos="540"/>
        </w:tabs>
        <w:spacing w:before="120" w:after="0"/>
        <w:ind w:left="720" w:hanging="720"/>
        <w:rPr>
          <w:b w:val="0"/>
          <w:spacing w:val="-2"/>
          <w:sz w:val="22"/>
          <w:szCs w:val="22"/>
        </w:rPr>
      </w:pPr>
      <w:r w:rsidRPr="00C43855">
        <w:rPr>
          <w:sz w:val="22"/>
          <w:szCs w:val="22"/>
        </w:rPr>
        <w:t>2.</w:t>
      </w:r>
      <w:r w:rsidRPr="00C43855">
        <w:rPr>
          <w:sz w:val="22"/>
          <w:szCs w:val="22"/>
        </w:rPr>
        <w:tab/>
        <w:t xml:space="preserve">Hearing Notice </w:t>
      </w:r>
      <w:r w:rsidRPr="00C43855">
        <w:rPr>
          <w:b w:val="0"/>
          <w:sz w:val="22"/>
          <w:szCs w:val="22"/>
        </w:rPr>
        <w:t>–</w:t>
      </w:r>
      <w:r w:rsidRPr="00C43855">
        <w:rPr>
          <w:sz w:val="22"/>
          <w:szCs w:val="22"/>
        </w:rPr>
        <w:t xml:space="preserve"> </w:t>
      </w:r>
      <w:r w:rsidRPr="00C004C4">
        <w:rPr>
          <w:b w:val="0"/>
          <w:sz w:val="22"/>
          <w:szCs w:val="22"/>
        </w:rPr>
        <w:t>The court will consider extending this order and the other requests made by the protected person at a court hearing:</w:t>
      </w:r>
    </w:p>
    <w:p w14:paraId="0296860E" w14:textId="234FDB13" w:rsidR="0016609A" w:rsidRPr="00AD3EA1" w:rsidRDefault="00AF1A95" w:rsidP="00FA444F">
      <w:pPr>
        <w:tabs>
          <w:tab w:val="left" w:pos="2880"/>
          <w:tab w:val="left" w:pos="3600"/>
          <w:tab w:val="left" w:pos="7560"/>
        </w:tabs>
        <w:spacing w:before="120"/>
        <w:ind w:left="720" w:hanging="720"/>
        <w:rPr>
          <w:rFonts w:ascii="Arial" w:eastAsia="Calibri" w:hAnsi="Arial" w:cs="Arial"/>
          <w:sz w:val="22"/>
          <w:szCs w:val="22"/>
        </w:rPr>
      </w:pPr>
      <w:r w:rsidRPr="00C43855">
        <w:rPr>
          <w:rFonts w:ascii="Arial" w:hAnsi="Arial" w:cs="Arial"/>
          <w:noProof/>
          <w:sz w:val="22"/>
          <w:szCs w:val="22"/>
        </w:rPr>
        <w:drawing>
          <wp:anchor distT="0" distB="0" distL="114300" distR="114300" simplePos="0" relativeHeight="251657728" behindDoc="0" locked="1" layoutInCell="1" allowOverlap="1" wp14:anchorId="5F0125AD" wp14:editId="4A0F4A45">
            <wp:simplePos x="0" y="0"/>
            <wp:positionH relativeFrom="character">
              <wp:posOffset>-474980</wp:posOffset>
            </wp:positionH>
            <wp:positionV relativeFrom="paragraph">
              <wp:posOffset>165735</wp:posOffset>
            </wp:positionV>
            <wp:extent cx="374650" cy="374650"/>
            <wp:effectExtent l="0" t="0" r="635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sidRPr="00C004C4">
        <w:rPr>
          <w:rFonts w:ascii="Arial" w:hAnsi="Arial" w:cs="Arial"/>
          <w:sz w:val="22"/>
          <w:szCs w:val="22"/>
        </w:rPr>
        <w:t>on:</w:t>
      </w:r>
      <w:r w:rsidR="0016609A" w:rsidRPr="00C004C4">
        <w:rPr>
          <w:rFonts w:ascii="Arial" w:hAnsi="Arial" w:cs="Arial"/>
          <w:sz w:val="22"/>
          <w:szCs w:val="22"/>
        </w:rPr>
        <w:tab/>
      </w:r>
      <w:r w:rsidR="0016609A" w:rsidRPr="00C004C4">
        <w:rPr>
          <w:rFonts w:ascii="Arial" w:hAnsi="Arial" w:cs="Arial"/>
          <w:sz w:val="22"/>
          <w:szCs w:val="22"/>
          <w:u w:val="single"/>
        </w:rPr>
        <w:tab/>
      </w:r>
      <w:r w:rsidR="00F94244" w:rsidRPr="009C7452">
        <w:rPr>
          <w:rFonts w:ascii="Arial" w:hAnsi="Arial" w:cs="Arial"/>
          <w:sz w:val="22"/>
          <w:szCs w:val="22"/>
          <w:u w:val="single"/>
        </w:rPr>
        <w:tab/>
      </w:r>
      <w:r w:rsidR="0016609A" w:rsidRPr="00C004C4">
        <w:rPr>
          <w:rFonts w:ascii="Arial" w:hAnsi="Arial" w:cs="Arial"/>
          <w:sz w:val="22"/>
          <w:szCs w:val="22"/>
        </w:rPr>
        <w:t xml:space="preserve"> at:</w:t>
      </w:r>
      <w:r w:rsidR="00EC7D60" w:rsidRPr="00C004C4">
        <w:rPr>
          <w:rFonts w:ascii="Arial" w:hAnsi="Arial" w:cs="Arial"/>
          <w:sz w:val="22"/>
          <w:szCs w:val="22"/>
        </w:rPr>
        <w:t xml:space="preserve"> </w:t>
      </w:r>
      <w:r w:rsidR="0016609A" w:rsidRPr="00AD3EA1">
        <w:rPr>
          <w:rFonts w:ascii="Arial" w:hAnsi="Arial" w:cs="Arial"/>
          <w:sz w:val="22"/>
          <w:szCs w:val="22"/>
          <w:u w:val="single"/>
        </w:rPr>
        <w:tab/>
      </w:r>
      <w:r w:rsidR="0016609A" w:rsidRPr="00AD3EA1">
        <w:rPr>
          <w:rFonts w:ascii="Arial" w:hAnsi="Arial" w:cs="Arial"/>
          <w:sz w:val="22"/>
          <w:szCs w:val="22"/>
        </w:rPr>
        <w:t xml:space="preserve"> </w:t>
      </w:r>
      <w:r w:rsidR="00C82E9B" w:rsidRPr="00AD3EA1">
        <w:rPr>
          <w:rFonts w:ascii="Arial" w:hAnsi="Arial" w:cs="Arial"/>
          <w:sz w:val="22"/>
          <w:szCs w:val="22"/>
        </w:rPr>
        <w:t>[  ]</w:t>
      </w:r>
      <w:r w:rsidR="0016609A" w:rsidRPr="00AD3EA1">
        <w:rPr>
          <w:rFonts w:ascii="Arial" w:eastAsia="Calibri" w:hAnsi="Arial" w:cs="Arial"/>
          <w:sz w:val="22"/>
          <w:szCs w:val="22"/>
        </w:rPr>
        <w:t xml:space="preserve"> a.m.</w:t>
      </w:r>
      <w:r w:rsidR="0093505B">
        <w:rPr>
          <w:rFonts w:ascii="Arial" w:eastAsia="Calibri" w:hAnsi="Arial" w:cs="Arial"/>
          <w:sz w:val="22"/>
          <w:szCs w:val="22"/>
        </w:rPr>
        <w:t xml:space="preserve"> </w:t>
      </w:r>
      <w:r w:rsidR="0016609A" w:rsidRPr="00AD3EA1">
        <w:rPr>
          <w:rFonts w:ascii="Arial" w:eastAsia="Calibri" w:hAnsi="Arial" w:cs="Arial"/>
          <w:sz w:val="22"/>
          <w:szCs w:val="22"/>
        </w:rPr>
        <w:t xml:space="preserve"> </w:t>
      </w:r>
      <w:r w:rsidR="00C82E9B" w:rsidRPr="00AD3EA1">
        <w:rPr>
          <w:rFonts w:ascii="Arial" w:eastAsia="Calibri" w:hAnsi="Arial" w:cs="Arial"/>
          <w:sz w:val="22"/>
          <w:szCs w:val="22"/>
        </w:rPr>
        <w:t>[  ]</w:t>
      </w:r>
      <w:r w:rsidR="0016609A" w:rsidRPr="00AD3EA1">
        <w:rPr>
          <w:rFonts w:ascii="Arial" w:eastAsia="Calibri" w:hAnsi="Arial" w:cs="Arial"/>
          <w:sz w:val="22"/>
          <w:szCs w:val="22"/>
        </w:rPr>
        <w:t xml:space="preserve"> p.m.</w:t>
      </w:r>
    </w:p>
    <w:p w14:paraId="63A17850" w14:textId="43AD3042" w:rsidR="0016609A" w:rsidRPr="00C43855" w:rsidRDefault="00FA444F" w:rsidP="00C43855">
      <w:pPr>
        <w:tabs>
          <w:tab w:val="left" w:pos="6525"/>
        </w:tabs>
        <w:ind w:left="990"/>
        <w:rPr>
          <w:rFonts w:ascii="Arial" w:hAnsi="Arial" w:cs="Arial"/>
          <w:i/>
          <w:sz w:val="22"/>
          <w:szCs w:val="22"/>
        </w:rPr>
      </w:pPr>
      <w:r>
        <w:rPr>
          <w:rFonts w:ascii="Arial" w:hAnsi="Arial" w:cs="Arial"/>
          <w:i/>
          <w:sz w:val="22"/>
          <w:szCs w:val="22"/>
        </w:rPr>
        <w:t>d</w:t>
      </w:r>
      <w:r w:rsidR="0016609A" w:rsidRPr="00C43855">
        <w:rPr>
          <w:rFonts w:ascii="Arial" w:hAnsi="Arial" w:cs="Arial"/>
          <w:i/>
          <w:sz w:val="22"/>
          <w:szCs w:val="22"/>
        </w:rPr>
        <w:t>ate</w:t>
      </w:r>
      <w:r w:rsidR="0016609A" w:rsidRPr="00C43855">
        <w:rPr>
          <w:rFonts w:ascii="Arial" w:hAnsi="Arial" w:cs="Arial"/>
          <w:i/>
          <w:sz w:val="22"/>
          <w:szCs w:val="22"/>
        </w:rPr>
        <w:tab/>
      </w:r>
      <w:r>
        <w:rPr>
          <w:rFonts w:ascii="Arial" w:hAnsi="Arial" w:cs="Arial"/>
          <w:i/>
          <w:sz w:val="22"/>
          <w:szCs w:val="22"/>
        </w:rPr>
        <w:t>t</w:t>
      </w:r>
      <w:r w:rsidR="0016609A" w:rsidRPr="00C43855">
        <w:rPr>
          <w:rFonts w:ascii="Arial" w:hAnsi="Arial" w:cs="Arial"/>
          <w:i/>
          <w:sz w:val="22"/>
          <w:szCs w:val="22"/>
        </w:rPr>
        <w:t>ime</w:t>
      </w:r>
    </w:p>
    <w:p w14:paraId="44917BDE" w14:textId="0BAC4AEF" w:rsidR="0016609A" w:rsidRPr="00C004C4" w:rsidRDefault="0016609A" w:rsidP="00FA444F">
      <w:pPr>
        <w:tabs>
          <w:tab w:val="left" w:pos="6480"/>
          <w:tab w:val="right" w:pos="9180"/>
        </w:tabs>
        <w:spacing w:before="120"/>
        <w:ind w:left="720" w:hanging="720"/>
        <w:rPr>
          <w:rFonts w:ascii="Arial" w:hAnsi="Arial" w:cs="Arial"/>
          <w:sz w:val="22"/>
          <w:szCs w:val="22"/>
          <w:u w:val="single"/>
        </w:rPr>
      </w:pPr>
      <w:r w:rsidRPr="00C004C4">
        <w:rPr>
          <w:rFonts w:ascii="Arial" w:hAnsi="Arial" w:cs="Arial"/>
          <w:sz w:val="22"/>
          <w:szCs w:val="22"/>
        </w:rPr>
        <w:t>at:</w:t>
      </w:r>
      <w:r w:rsidRPr="00C004C4">
        <w:rPr>
          <w:rFonts w:ascii="Arial" w:hAnsi="Arial" w:cs="Arial"/>
          <w:sz w:val="22"/>
          <w:szCs w:val="22"/>
        </w:rPr>
        <w:tab/>
      </w:r>
      <w:r w:rsidRPr="00C004C4">
        <w:rPr>
          <w:rFonts w:ascii="Arial" w:hAnsi="Arial" w:cs="Arial"/>
          <w:sz w:val="22"/>
          <w:szCs w:val="22"/>
          <w:u w:val="single"/>
        </w:rPr>
        <w:tab/>
      </w:r>
      <w:r w:rsidRPr="00C004C4">
        <w:rPr>
          <w:rFonts w:ascii="Arial" w:hAnsi="Arial" w:cs="Arial"/>
          <w:sz w:val="22"/>
          <w:szCs w:val="22"/>
        </w:rPr>
        <w:t xml:space="preserve">, </w:t>
      </w:r>
      <w:r w:rsidRPr="00C004C4">
        <w:rPr>
          <w:rFonts w:ascii="Arial" w:hAnsi="Arial" w:cs="Arial"/>
          <w:sz w:val="22"/>
          <w:szCs w:val="22"/>
          <w:u w:val="single"/>
        </w:rPr>
        <w:tab/>
      </w:r>
    </w:p>
    <w:p w14:paraId="1C49C639" w14:textId="7611EA9F" w:rsidR="0016609A" w:rsidRPr="00C43855" w:rsidRDefault="00852A97" w:rsidP="00FA444F">
      <w:pPr>
        <w:tabs>
          <w:tab w:val="left" w:pos="6840"/>
          <w:tab w:val="right" w:pos="9360"/>
        </w:tabs>
        <w:ind w:left="990"/>
        <w:rPr>
          <w:rFonts w:ascii="Arial" w:hAnsi="Arial" w:cs="Arial"/>
          <w:i/>
          <w:sz w:val="22"/>
          <w:szCs w:val="22"/>
        </w:rPr>
      </w:pPr>
      <w:r>
        <w:rPr>
          <w:rFonts w:ascii="Arial" w:hAnsi="Arial" w:cs="Arial"/>
          <w:i/>
          <w:sz w:val="22"/>
          <w:szCs w:val="22"/>
        </w:rPr>
        <w:t>C</w:t>
      </w:r>
      <w:r w:rsidR="0016609A" w:rsidRPr="00C43855">
        <w:rPr>
          <w:rFonts w:ascii="Arial" w:hAnsi="Arial" w:cs="Arial"/>
          <w:i/>
          <w:sz w:val="22"/>
          <w:szCs w:val="22"/>
        </w:rPr>
        <w:t xml:space="preserve">ourt’s </w:t>
      </w:r>
      <w:r>
        <w:rPr>
          <w:rFonts w:ascii="Arial" w:hAnsi="Arial" w:cs="Arial"/>
          <w:i/>
          <w:sz w:val="22"/>
          <w:szCs w:val="22"/>
        </w:rPr>
        <w:t>A</w:t>
      </w:r>
      <w:r w:rsidR="0016609A" w:rsidRPr="00C43855">
        <w:rPr>
          <w:rFonts w:ascii="Arial" w:hAnsi="Arial" w:cs="Arial"/>
          <w:i/>
          <w:sz w:val="22"/>
          <w:szCs w:val="22"/>
        </w:rPr>
        <w:t>ddress</w:t>
      </w:r>
      <w:r w:rsidR="0016609A" w:rsidRPr="00C43855">
        <w:rPr>
          <w:rFonts w:ascii="Arial" w:hAnsi="Arial" w:cs="Arial"/>
          <w:i/>
          <w:sz w:val="22"/>
          <w:szCs w:val="22"/>
        </w:rPr>
        <w:tab/>
      </w:r>
      <w:r w:rsidRPr="003B60C5">
        <w:rPr>
          <w:rFonts w:ascii="Arial" w:hAnsi="Arial" w:cs="Arial"/>
          <w:i/>
          <w:sz w:val="22"/>
          <w:szCs w:val="22"/>
        </w:rPr>
        <w:t>R</w:t>
      </w:r>
      <w:r w:rsidR="0016609A" w:rsidRPr="003B60C5">
        <w:rPr>
          <w:rFonts w:ascii="Arial" w:hAnsi="Arial" w:cs="Arial"/>
          <w:i/>
          <w:sz w:val="22"/>
          <w:szCs w:val="22"/>
        </w:rPr>
        <w:t xml:space="preserve">oom or </w:t>
      </w:r>
      <w:r w:rsidRPr="003B60C5">
        <w:rPr>
          <w:rFonts w:ascii="Arial" w:hAnsi="Arial" w:cs="Arial"/>
          <w:i/>
          <w:sz w:val="22"/>
          <w:szCs w:val="22"/>
        </w:rPr>
        <w:t>D</w:t>
      </w:r>
      <w:r w:rsidR="0016609A" w:rsidRPr="003B60C5">
        <w:rPr>
          <w:rFonts w:ascii="Arial" w:hAnsi="Arial" w:cs="Arial"/>
          <w:i/>
          <w:sz w:val="22"/>
          <w:szCs w:val="22"/>
        </w:rPr>
        <w:t>epartment</w:t>
      </w:r>
    </w:p>
    <w:p w14:paraId="554632A0" w14:textId="77777777" w:rsidR="0016609A" w:rsidRPr="00C004C4" w:rsidRDefault="0016609A" w:rsidP="00FA444F">
      <w:pPr>
        <w:tabs>
          <w:tab w:val="right" w:pos="9180"/>
        </w:tabs>
        <w:spacing w:before="120"/>
        <w:ind w:left="720"/>
        <w:rPr>
          <w:rFonts w:ascii="Arial" w:hAnsi="Arial" w:cs="Arial"/>
          <w:sz w:val="22"/>
          <w:szCs w:val="22"/>
          <w:u w:val="single"/>
        </w:rPr>
      </w:pPr>
      <w:r w:rsidRPr="00C004C4">
        <w:rPr>
          <w:rFonts w:ascii="Arial" w:hAnsi="Arial" w:cs="Arial"/>
          <w:sz w:val="22"/>
          <w:szCs w:val="22"/>
          <w:u w:val="single"/>
        </w:rPr>
        <w:tab/>
      </w:r>
    </w:p>
    <w:p w14:paraId="01110DA1" w14:textId="428773F8" w:rsidR="0016609A" w:rsidRPr="00C43855" w:rsidRDefault="00852A97" w:rsidP="00C43855">
      <w:pPr>
        <w:tabs>
          <w:tab w:val="left" w:pos="6660"/>
          <w:tab w:val="right" w:pos="9360"/>
        </w:tabs>
        <w:ind w:left="1080"/>
        <w:rPr>
          <w:rFonts w:ascii="Arial" w:hAnsi="Arial" w:cs="Arial"/>
          <w:i/>
          <w:sz w:val="22"/>
          <w:szCs w:val="22"/>
        </w:rPr>
      </w:pPr>
      <w:r>
        <w:rPr>
          <w:rFonts w:ascii="Arial" w:hAnsi="Arial" w:cs="Arial"/>
          <w:i/>
          <w:sz w:val="22"/>
          <w:szCs w:val="22"/>
        </w:rPr>
        <w:t>D</w:t>
      </w:r>
      <w:r w:rsidR="0016609A" w:rsidRPr="00C43855">
        <w:rPr>
          <w:rFonts w:ascii="Arial" w:hAnsi="Arial" w:cs="Arial"/>
          <w:i/>
          <w:sz w:val="22"/>
          <w:szCs w:val="22"/>
        </w:rPr>
        <w:t>ocket/</w:t>
      </w:r>
      <w:r>
        <w:rPr>
          <w:rFonts w:ascii="Arial" w:hAnsi="Arial" w:cs="Arial"/>
          <w:i/>
          <w:sz w:val="22"/>
          <w:szCs w:val="22"/>
        </w:rPr>
        <w:t>C</w:t>
      </w:r>
      <w:r w:rsidR="0016609A" w:rsidRPr="00C43855">
        <w:rPr>
          <w:rFonts w:ascii="Arial" w:hAnsi="Arial" w:cs="Arial"/>
          <w:i/>
          <w:sz w:val="22"/>
          <w:szCs w:val="22"/>
        </w:rPr>
        <w:t xml:space="preserve">alendar </w:t>
      </w:r>
      <w:r w:rsidR="0016609A" w:rsidRPr="00C43855">
        <w:rPr>
          <w:rFonts w:ascii="Arial" w:hAnsi="Arial" w:cs="Arial"/>
          <w:b/>
          <w:i/>
          <w:sz w:val="22"/>
          <w:szCs w:val="22"/>
        </w:rPr>
        <w:t>o</w:t>
      </w:r>
      <w:r w:rsidR="003B60C5" w:rsidRPr="00466D05">
        <w:rPr>
          <w:rFonts w:ascii="Arial" w:hAnsi="Arial" w:cs="Arial"/>
          <w:b/>
          <w:i/>
          <w:sz w:val="22"/>
          <w:szCs w:val="22"/>
        </w:rPr>
        <w:t>r</w:t>
      </w:r>
      <w:r w:rsidR="0016609A" w:rsidRPr="00C43855">
        <w:rPr>
          <w:rFonts w:ascii="Arial" w:hAnsi="Arial" w:cs="Arial"/>
          <w:i/>
          <w:sz w:val="22"/>
          <w:szCs w:val="22"/>
        </w:rPr>
        <w:t xml:space="preserve"> </w:t>
      </w:r>
      <w:r>
        <w:rPr>
          <w:rFonts w:ascii="Arial" w:hAnsi="Arial" w:cs="Arial"/>
          <w:i/>
          <w:sz w:val="22"/>
          <w:szCs w:val="22"/>
        </w:rPr>
        <w:t>J</w:t>
      </w:r>
      <w:r w:rsidR="0016609A" w:rsidRPr="00C43855">
        <w:rPr>
          <w:rFonts w:ascii="Arial" w:hAnsi="Arial" w:cs="Arial"/>
          <w:i/>
          <w:sz w:val="22"/>
          <w:szCs w:val="22"/>
        </w:rPr>
        <w:t>udge/</w:t>
      </w:r>
      <w:r>
        <w:rPr>
          <w:rFonts w:ascii="Arial" w:hAnsi="Arial" w:cs="Arial"/>
          <w:i/>
          <w:sz w:val="22"/>
          <w:szCs w:val="22"/>
        </w:rPr>
        <w:t>C</w:t>
      </w:r>
      <w:r w:rsidR="0016609A" w:rsidRPr="00C43855">
        <w:rPr>
          <w:rFonts w:ascii="Arial" w:hAnsi="Arial" w:cs="Arial"/>
          <w:i/>
          <w:sz w:val="22"/>
          <w:szCs w:val="22"/>
        </w:rPr>
        <w:t>ommissioner’s name</w:t>
      </w:r>
    </w:p>
    <w:p w14:paraId="06448361" w14:textId="6178D26D" w:rsidR="0016609A" w:rsidRPr="009C7452" w:rsidRDefault="0016609A" w:rsidP="009C7452">
      <w:pPr>
        <w:spacing w:before="120"/>
        <w:ind w:left="720"/>
        <w:rPr>
          <w:rFonts w:cs="Arial"/>
          <w:color w:val="000000"/>
          <w:sz w:val="22"/>
          <w:szCs w:val="22"/>
        </w:rPr>
      </w:pPr>
      <w:r w:rsidRPr="009C7452">
        <w:rPr>
          <w:rFonts w:cs="Arial"/>
          <w:b/>
          <w:i/>
          <w:sz w:val="22"/>
          <w:szCs w:val="22"/>
        </w:rPr>
        <w:t xml:space="preserve">Warning! </w:t>
      </w:r>
      <w:r w:rsidRPr="009C7452">
        <w:rPr>
          <w:rFonts w:cs="Arial"/>
          <w:sz w:val="22"/>
          <w:szCs w:val="22"/>
        </w:rPr>
        <w:t>If you do not go to the hearing, the court may make orders against you without hearing your side.</w:t>
      </w:r>
    </w:p>
    <w:p w14:paraId="0D70C1F6" w14:textId="6081C216" w:rsidR="0016609A" w:rsidRPr="00AD3EA1" w:rsidRDefault="0016609A" w:rsidP="00FA444F">
      <w:pPr>
        <w:pStyle w:val="WAsectionheading"/>
        <w:tabs>
          <w:tab w:val="clear" w:pos="540"/>
          <w:tab w:val="right" w:pos="9180"/>
        </w:tabs>
        <w:spacing w:before="120" w:after="0"/>
        <w:ind w:left="720" w:hanging="720"/>
        <w:rPr>
          <w:b w:val="0"/>
          <w:sz w:val="22"/>
          <w:szCs w:val="22"/>
          <w:u w:val="single"/>
        </w:rPr>
      </w:pPr>
      <w:r w:rsidRPr="00C43855">
        <w:rPr>
          <w:sz w:val="22"/>
          <w:szCs w:val="22"/>
        </w:rPr>
        <w:t>3.</w:t>
      </w:r>
      <w:r w:rsidRPr="00C43855">
        <w:rPr>
          <w:sz w:val="22"/>
          <w:szCs w:val="22"/>
        </w:rPr>
        <w:tab/>
        <w:t xml:space="preserve">This Order </w:t>
      </w:r>
      <w:r w:rsidR="00A01BE8">
        <w:rPr>
          <w:sz w:val="22"/>
          <w:szCs w:val="22"/>
        </w:rPr>
        <w:t>R</w:t>
      </w:r>
      <w:r w:rsidRPr="00C43855">
        <w:rPr>
          <w:sz w:val="22"/>
          <w:szCs w:val="22"/>
        </w:rPr>
        <w:t xml:space="preserve">estrains </w:t>
      </w:r>
      <w:r w:rsidRPr="00C004C4">
        <w:rPr>
          <w:b w:val="0"/>
          <w:i/>
          <w:sz w:val="22"/>
          <w:szCs w:val="22"/>
        </w:rPr>
        <w:t>(name)</w:t>
      </w:r>
      <w:proofErr w:type="gramStart"/>
      <w:r w:rsidRPr="00C004C4">
        <w:rPr>
          <w:b w:val="0"/>
          <w:i/>
          <w:sz w:val="22"/>
          <w:szCs w:val="22"/>
        </w:rPr>
        <w:t>:</w:t>
      </w:r>
      <w:r w:rsidRPr="00C004C4">
        <w:rPr>
          <w:b w:val="0"/>
          <w:sz w:val="22"/>
          <w:szCs w:val="22"/>
        </w:rPr>
        <w:t xml:space="preserve"> </w:t>
      </w:r>
      <w:r w:rsidRPr="00C004C4">
        <w:rPr>
          <w:b w:val="0"/>
          <w:sz w:val="22"/>
          <w:szCs w:val="22"/>
          <w:u w:val="single"/>
        </w:rPr>
        <w:tab/>
      </w:r>
      <w:r w:rsidR="00595B51" w:rsidRPr="00FA444F">
        <w:rPr>
          <w:b w:val="0"/>
          <w:sz w:val="22"/>
          <w:szCs w:val="22"/>
        </w:rPr>
        <w:t>.</w:t>
      </w:r>
      <w:proofErr w:type="gramEnd"/>
    </w:p>
    <w:p w14:paraId="39CDAF4D" w14:textId="3250B298" w:rsidR="0016609A" w:rsidRPr="00AD3EA1" w:rsidRDefault="0016609A" w:rsidP="00C43855">
      <w:pPr>
        <w:spacing w:before="120"/>
        <w:ind w:left="720"/>
        <w:rPr>
          <w:rFonts w:ascii="Arial" w:hAnsi="Arial" w:cs="Arial"/>
          <w:sz w:val="22"/>
          <w:szCs w:val="22"/>
        </w:rPr>
      </w:pPr>
      <w:r w:rsidRPr="00AD3EA1">
        <w:rPr>
          <w:rFonts w:ascii="Arial" w:hAnsi="Arial" w:cs="Arial"/>
          <w:b/>
          <w:i/>
          <w:sz w:val="22"/>
          <w:szCs w:val="22"/>
        </w:rPr>
        <w:t>Warning!</w:t>
      </w:r>
      <w:r w:rsidRPr="00AD3EA1">
        <w:rPr>
          <w:rFonts w:ascii="Arial" w:hAnsi="Arial" w:cs="Arial"/>
          <w:b/>
          <w:sz w:val="22"/>
          <w:szCs w:val="22"/>
        </w:rPr>
        <w:t xml:space="preserve"> </w:t>
      </w:r>
      <w:r w:rsidRPr="00AD3EA1">
        <w:rPr>
          <w:rFonts w:ascii="Arial" w:hAnsi="Arial" w:cs="Arial"/>
          <w:sz w:val="22"/>
          <w:szCs w:val="22"/>
        </w:rPr>
        <w:t xml:space="preserve">You </w:t>
      </w:r>
      <w:r w:rsidRPr="00AD3EA1">
        <w:rPr>
          <w:rFonts w:ascii="Arial" w:hAnsi="Arial" w:cs="Arial"/>
          <w:sz w:val="22"/>
          <w:szCs w:val="22"/>
          <w:u w:val="single"/>
        </w:rPr>
        <w:t>must</w:t>
      </w:r>
      <w:r w:rsidRPr="00AD3EA1">
        <w:rPr>
          <w:rFonts w:ascii="Arial" w:hAnsi="Arial" w:cs="Arial"/>
          <w:sz w:val="22"/>
          <w:szCs w:val="22"/>
        </w:rPr>
        <w:t xml:space="preserve"> obey this order or you may be jailed.</w:t>
      </w:r>
    </w:p>
    <w:p w14:paraId="67FE9DAE" w14:textId="6CFFBF86" w:rsidR="007F10F1" w:rsidRDefault="0016609A" w:rsidP="007F10F1">
      <w:pPr>
        <w:pStyle w:val="ListParagraph"/>
        <w:numPr>
          <w:ilvl w:val="0"/>
          <w:numId w:val="33"/>
        </w:numPr>
        <w:spacing w:before="40"/>
        <w:ind w:left="1080"/>
        <w:rPr>
          <w:rFonts w:ascii="Arial" w:hAnsi="Arial" w:cs="Arial"/>
          <w:sz w:val="22"/>
          <w:szCs w:val="22"/>
        </w:rPr>
      </w:pPr>
      <w:r w:rsidRPr="00FA444F">
        <w:rPr>
          <w:rFonts w:ascii="Arial" w:hAnsi="Arial" w:cs="Arial"/>
          <w:sz w:val="22"/>
          <w:szCs w:val="22"/>
        </w:rPr>
        <w:t xml:space="preserve">Violation [of sections </w:t>
      </w:r>
      <w:r w:rsidRPr="00FA444F">
        <w:rPr>
          <w:rFonts w:ascii="Arial" w:hAnsi="Arial" w:cs="Arial"/>
          <w:b/>
          <w:sz w:val="22"/>
          <w:szCs w:val="22"/>
        </w:rPr>
        <w:t>6</w:t>
      </w:r>
      <w:r w:rsidRPr="00FA444F">
        <w:rPr>
          <w:rFonts w:ascii="Arial" w:hAnsi="Arial" w:cs="Arial"/>
          <w:sz w:val="22"/>
          <w:szCs w:val="22"/>
        </w:rPr>
        <w:t>-</w:t>
      </w:r>
      <w:r w:rsidRPr="00FA444F">
        <w:rPr>
          <w:rFonts w:ascii="Arial" w:hAnsi="Arial" w:cs="Arial"/>
          <w:b/>
          <w:sz w:val="22"/>
          <w:szCs w:val="22"/>
        </w:rPr>
        <w:t>8</w:t>
      </w:r>
      <w:r w:rsidRPr="00FA444F">
        <w:rPr>
          <w:rFonts w:ascii="Arial" w:hAnsi="Arial" w:cs="Arial"/>
          <w:sz w:val="22"/>
          <w:szCs w:val="22"/>
        </w:rPr>
        <w:t>]</w:t>
      </w:r>
      <w:r w:rsidR="001007E0" w:rsidRPr="00FA444F">
        <w:rPr>
          <w:rFonts w:ascii="Arial" w:hAnsi="Arial" w:cs="Arial"/>
          <w:sz w:val="22"/>
          <w:szCs w:val="22"/>
        </w:rPr>
        <w:t xml:space="preserve">: </w:t>
      </w:r>
      <w:r w:rsidR="008409FF" w:rsidRPr="00FA444F">
        <w:rPr>
          <w:rFonts w:ascii="Arial" w:hAnsi="Arial" w:cs="Arial"/>
          <w:sz w:val="22"/>
          <w:szCs w:val="22"/>
        </w:rPr>
        <w:t xml:space="preserve">You can be arrested even if the </w:t>
      </w:r>
      <w:r w:rsidR="00894AAC" w:rsidRPr="00FA444F">
        <w:rPr>
          <w:rFonts w:ascii="Arial" w:hAnsi="Arial" w:cs="Arial"/>
          <w:sz w:val="22"/>
          <w:szCs w:val="22"/>
        </w:rPr>
        <w:t>P</w:t>
      </w:r>
      <w:r w:rsidR="008409FF" w:rsidRPr="00FA444F">
        <w:rPr>
          <w:rFonts w:ascii="Arial" w:hAnsi="Arial" w:cs="Arial"/>
          <w:sz w:val="22"/>
          <w:szCs w:val="22"/>
        </w:rPr>
        <w:t xml:space="preserve">rotected </w:t>
      </w:r>
      <w:r w:rsidR="00894AAC" w:rsidRPr="00FA444F">
        <w:rPr>
          <w:rFonts w:ascii="Arial" w:hAnsi="Arial" w:cs="Arial"/>
          <w:sz w:val="22"/>
          <w:szCs w:val="22"/>
        </w:rPr>
        <w:t>P</w:t>
      </w:r>
      <w:r w:rsidR="008409FF" w:rsidRPr="00FA444F">
        <w:rPr>
          <w:rFonts w:ascii="Arial" w:hAnsi="Arial" w:cs="Arial"/>
          <w:sz w:val="22"/>
          <w:szCs w:val="22"/>
        </w:rPr>
        <w:t>erson or persons invite or allow you to violate the order. You alone are responsible for following the order. Only the court may change the order. Requests for changes must be made in writing</w:t>
      </w:r>
      <w:r w:rsidRPr="00FA444F">
        <w:rPr>
          <w:rFonts w:ascii="Arial" w:hAnsi="Arial" w:cs="Arial"/>
          <w:sz w:val="22"/>
          <w:szCs w:val="22"/>
        </w:rPr>
        <w:t>.</w:t>
      </w:r>
      <w:r w:rsidR="007F10F1">
        <w:rPr>
          <w:rFonts w:ascii="Arial" w:hAnsi="Arial" w:cs="Arial"/>
          <w:sz w:val="22"/>
          <w:szCs w:val="22"/>
        </w:rPr>
        <w:t xml:space="preserve"> Violation of this order with actual notice of its terms is a </w:t>
      </w:r>
      <w:r w:rsidR="007F10F1">
        <w:rPr>
          <w:rFonts w:ascii="Arial" w:hAnsi="Arial" w:cs="Arial"/>
          <w:b/>
          <w:sz w:val="22"/>
          <w:szCs w:val="22"/>
        </w:rPr>
        <w:t>criminal offense</w:t>
      </w:r>
      <w:r w:rsidR="007F10F1">
        <w:rPr>
          <w:rFonts w:ascii="Arial" w:hAnsi="Arial" w:cs="Arial"/>
          <w:sz w:val="22"/>
          <w:szCs w:val="22"/>
        </w:rPr>
        <w:t xml:space="preserve"> under </w:t>
      </w:r>
      <w:r w:rsidR="00A01BE8">
        <w:rPr>
          <w:rFonts w:ascii="Arial" w:hAnsi="Arial" w:cs="Arial"/>
          <w:sz w:val="22"/>
          <w:szCs w:val="22"/>
        </w:rPr>
        <w:t>c</w:t>
      </w:r>
      <w:r w:rsidR="007F10F1">
        <w:rPr>
          <w:rFonts w:ascii="Arial" w:hAnsi="Arial" w:cs="Arial"/>
          <w:sz w:val="22"/>
          <w:szCs w:val="22"/>
        </w:rPr>
        <w:t>hapter 7.105 RCW and will subject a violator to arrest.</w:t>
      </w:r>
    </w:p>
    <w:p w14:paraId="5D4B5BBA" w14:textId="36B8F7B1" w:rsidR="0016609A" w:rsidRPr="00AD3EA1" w:rsidRDefault="0016609A" w:rsidP="00FA444F">
      <w:pPr>
        <w:pStyle w:val="ListParagraph"/>
        <w:numPr>
          <w:ilvl w:val="0"/>
          <w:numId w:val="30"/>
        </w:numPr>
        <w:spacing w:before="120"/>
        <w:ind w:left="1080"/>
        <w:contextualSpacing w:val="0"/>
        <w:rPr>
          <w:rFonts w:ascii="Arial" w:hAnsi="Arial" w:cs="Arial"/>
          <w:sz w:val="22"/>
          <w:szCs w:val="22"/>
        </w:rPr>
      </w:pPr>
      <w:r w:rsidRPr="00AD3EA1">
        <w:rPr>
          <w:rFonts w:ascii="Arial" w:hAnsi="Arial" w:cs="Arial"/>
          <w:sz w:val="22"/>
          <w:szCs w:val="22"/>
        </w:rPr>
        <w:t xml:space="preserve">Violation of </w:t>
      </w:r>
      <w:r w:rsidRPr="00AD3EA1">
        <w:rPr>
          <w:rFonts w:ascii="Arial" w:hAnsi="Arial" w:cs="Arial"/>
          <w:b/>
          <w:sz w:val="22"/>
          <w:szCs w:val="22"/>
        </w:rPr>
        <w:t>any</w:t>
      </w:r>
      <w:r w:rsidRPr="00AD3EA1">
        <w:rPr>
          <w:rFonts w:ascii="Arial" w:hAnsi="Arial" w:cs="Arial"/>
          <w:sz w:val="22"/>
          <w:szCs w:val="22"/>
        </w:rPr>
        <w:t xml:space="preserve"> part of this order may result in financial penalties or contempt of court.</w:t>
      </w:r>
    </w:p>
    <w:p w14:paraId="2F0AD659" w14:textId="7103136B" w:rsidR="0016609A" w:rsidRPr="00C43855" w:rsidRDefault="0016609A" w:rsidP="00FA444F">
      <w:pPr>
        <w:pStyle w:val="ListParagraph"/>
        <w:numPr>
          <w:ilvl w:val="0"/>
          <w:numId w:val="30"/>
        </w:numPr>
        <w:spacing w:before="120"/>
        <w:ind w:left="1080"/>
        <w:contextualSpacing w:val="0"/>
        <w:rPr>
          <w:rFonts w:ascii="Arial" w:hAnsi="Arial" w:cs="Arial"/>
          <w:i/>
          <w:sz w:val="22"/>
          <w:szCs w:val="22"/>
        </w:rPr>
      </w:pPr>
      <w:r w:rsidRPr="00AD3EA1">
        <w:rPr>
          <w:rFonts w:ascii="Arial" w:hAnsi="Arial" w:cs="Arial"/>
          <w:sz w:val="22"/>
          <w:szCs w:val="22"/>
        </w:rPr>
        <w:lastRenderedPageBreak/>
        <w:t xml:space="preserve">This order is enforceable in all 50 U.S. states, the District of Columbia, and U.S. territories and tribal lands </w:t>
      </w:r>
      <w:r w:rsidRPr="00C43855">
        <w:rPr>
          <w:rFonts w:ascii="Arial" w:hAnsi="Arial" w:cs="Arial"/>
          <w:i/>
          <w:sz w:val="22"/>
          <w:szCs w:val="22"/>
        </w:rPr>
        <w:t>(18 U.S.C. § 2265).</w:t>
      </w:r>
    </w:p>
    <w:p w14:paraId="4DCDDDC3" w14:textId="2A636959" w:rsidR="0016609A" w:rsidRPr="00C43855" w:rsidRDefault="0016609A" w:rsidP="00C43855">
      <w:pPr>
        <w:pStyle w:val="WAsectionheading"/>
        <w:tabs>
          <w:tab w:val="clear" w:pos="540"/>
          <w:tab w:val="right" w:pos="9360"/>
        </w:tabs>
        <w:spacing w:before="120" w:after="0"/>
        <w:ind w:left="720" w:hanging="720"/>
        <w:rPr>
          <w:sz w:val="22"/>
          <w:szCs w:val="22"/>
        </w:rPr>
      </w:pPr>
      <w:r w:rsidRPr="00C43855">
        <w:rPr>
          <w:sz w:val="22"/>
          <w:szCs w:val="22"/>
        </w:rPr>
        <w:t>4.</w:t>
      </w:r>
      <w:r w:rsidRPr="00C43855">
        <w:rPr>
          <w:sz w:val="22"/>
          <w:szCs w:val="22"/>
        </w:rPr>
        <w:tab/>
        <w:t xml:space="preserve">This Order </w:t>
      </w:r>
      <w:r w:rsidR="00A01BE8">
        <w:rPr>
          <w:sz w:val="22"/>
          <w:szCs w:val="22"/>
        </w:rPr>
        <w:t>P</w:t>
      </w:r>
      <w:r w:rsidRPr="00C43855">
        <w:rPr>
          <w:sz w:val="22"/>
          <w:szCs w:val="22"/>
        </w:rPr>
        <w:t xml:space="preserve">rotects </w:t>
      </w:r>
      <w:r w:rsidRPr="00C004C4">
        <w:rPr>
          <w:b w:val="0"/>
          <w:i/>
          <w:sz w:val="22"/>
          <w:szCs w:val="22"/>
        </w:rPr>
        <w:t>(name/s):</w:t>
      </w:r>
      <w:r w:rsidRPr="00C004C4">
        <w:rPr>
          <w:b w:val="0"/>
          <w:sz w:val="22"/>
          <w:szCs w:val="22"/>
        </w:rPr>
        <w:t xml:space="preserve"> </w:t>
      </w:r>
      <w:r w:rsidRPr="00C004C4">
        <w:rPr>
          <w:b w:val="0"/>
          <w:sz w:val="22"/>
          <w:szCs w:val="22"/>
          <w:u w:val="single"/>
        </w:rPr>
        <w:tab/>
      </w:r>
    </w:p>
    <w:p w14:paraId="6DC15BFA" w14:textId="717C2812" w:rsidR="0016609A" w:rsidRPr="00C004C4" w:rsidRDefault="0016609A" w:rsidP="00C43855">
      <w:pPr>
        <w:spacing w:after="120"/>
        <w:ind w:left="1267" w:hanging="547"/>
        <w:rPr>
          <w:rFonts w:ascii="Arial" w:hAnsi="Arial" w:cs="Arial"/>
          <w:b/>
          <w:sz w:val="22"/>
          <w:szCs w:val="22"/>
        </w:rPr>
      </w:pPr>
      <w:r w:rsidRPr="00C004C4">
        <w:rPr>
          <w:rFonts w:ascii="Arial" w:hAnsi="Arial" w:cs="Arial"/>
          <w:b/>
          <w:sz w:val="22"/>
          <w:szCs w:val="22"/>
        </w:rPr>
        <w:t xml:space="preserve">and </w:t>
      </w:r>
      <w:r w:rsidR="001E3170" w:rsidRPr="00C004C4">
        <w:rPr>
          <w:rFonts w:ascii="Arial" w:hAnsi="Arial" w:cs="Arial"/>
          <w:b/>
          <w:sz w:val="22"/>
          <w:szCs w:val="22"/>
        </w:rPr>
        <w:t>these</w:t>
      </w:r>
      <w:r w:rsidRPr="00C004C4">
        <w:rPr>
          <w:rFonts w:ascii="Arial" w:hAnsi="Arial" w:cs="Arial"/>
          <w:b/>
          <w:sz w:val="22"/>
          <w:szCs w:val="22"/>
        </w:rPr>
        <w:t xml:space="preserve"> </w:t>
      </w:r>
      <w:r w:rsidR="00FB07B6">
        <w:rPr>
          <w:rFonts w:ascii="Arial" w:hAnsi="Arial" w:cs="Arial"/>
          <w:b/>
          <w:sz w:val="22"/>
          <w:szCs w:val="22"/>
        </w:rPr>
        <w:t>children</w:t>
      </w:r>
      <w:r w:rsidRPr="00C004C4">
        <w:rPr>
          <w:rFonts w:ascii="Arial" w:hAnsi="Arial" w:cs="Arial"/>
          <w:b/>
          <w:sz w:val="22"/>
          <w:szCs w:val="22"/>
        </w:rPr>
        <w:t xml:space="preserve"> under 18</w:t>
      </w:r>
      <w:r w:rsidR="001D5026" w:rsidRPr="00C004C4">
        <w:rPr>
          <w:rFonts w:ascii="Arial" w:hAnsi="Arial" w:cs="Arial"/>
          <w:b/>
          <w:sz w:val="22"/>
          <w:szCs w:val="22"/>
        </w:rPr>
        <w:t xml:space="preserve"> (if any)</w:t>
      </w:r>
      <w:r w:rsidR="00E84AB1" w:rsidRPr="00C004C4">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14:paraId="1F274920" w14:textId="77777777">
        <w:trPr>
          <w:cantSplit/>
          <w:tblHeader/>
        </w:trPr>
        <w:tc>
          <w:tcPr>
            <w:tcW w:w="3780" w:type="dxa"/>
            <w:gridSpan w:val="2"/>
            <w:shd w:val="clear" w:color="auto" w:fill="auto"/>
          </w:tcPr>
          <w:p w14:paraId="2DF2735E"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4940A634"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14:paraId="5034F68D"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1AE35B03"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14:paraId="0D76EE70" w14:textId="77777777">
        <w:trPr>
          <w:cantSplit/>
        </w:trPr>
        <w:tc>
          <w:tcPr>
            <w:tcW w:w="363" w:type="dxa"/>
            <w:tcBorders>
              <w:right w:val="nil"/>
            </w:tcBorders>
            <w:shd w:val="clear" w:color="auto" w:fill="auto"/>
          </w:tcPr>
          <w:p w14:paraId="412D0B98" w14:textId="71D5D579"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w:t>
            </w:r>
          </w:p>
        </w:tc>
        <w:tc>
          <w:tcPr>
            <w:tcW w:w="3417" w:type="dxa"/>
            <w:tcBorders>
              <w:left w:val="nil"/>
            </w:tcBorders>
            <w:shd w:val="clear" w:color="auto" w:fill="auto"/>
          </w:tcPr>
          <w:p w14:paraId="78229E2E"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631B545A"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2A7FF476" w14:textId="336B7E4A"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2.</w:t>
            </w:r>
          </w:p>
        </w:tc>
        <w:tc>
          <w:tcPr>
            <w:tcW w:w="3240" w:type="dxa"/>
            <w:tcBorders>
              <w:left w:val="nil"/>
            </w:tcBorders>
            <w:shd w:val="clear" w:color="auto" w:fill="auto"/>
          </w:tcPr>
          <w:p w14:paraId="09D21EB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CF0659C"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53452406" w14:textId="77777777">
        <w:trPr>
          <w:cantSplit/>
        </w:trPr>
        <w:tc>
          <w:tcPr>
            <w:tcW w:w="363" w:type="dxa"/>
            <w:tcBorders>
              <w:right w:val="nil"/>
            </w:tcBorders>
            <w:shd w:val="clear" w:color="auto" w:fill="auto"/>
          </w:tcPr>
          <w:p w14:paraId="26A5ED38" w14:textId="3DD8B61F"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3.</w:t>
            </w:r>
          </w:p>
        </w:tc>
        <w:tc>
          <w:tcPr>
            <w:tcW w:w="3417" w:type="dxa"/>
            <w:tcBorders>
              <w:left w:val="nil"/>
            </w:tcBorders>
            <w:shd w:val="clear" w:color="auto" w:fill="auto"/>
          </w:tcPr>
          <w:p w14:paraId="468A4F77"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3176511"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738D1909" w14:textId="3DCFA9EA"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4.</w:t>
            </w:r>
          </w:p>
        </w:tc>
        <w:tc>
          <w:tcPr>
            <w:tcW w:w="3240" w:type="dxa"/>
            <w:tcBorders>
              <w:left w:val="nil"/>
            </w:tcBorders>
            <w:shd w:val="clear" w:color="auto" w:fill="auto"/>
          </w:tcPr>
          <w:p w14:paraId="070662A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B02BE24"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6F81D070" w14:textId="77777777">
        <w:trPr>
          <w:cantSplit/>
        </w:trPr>
        <w:tc>
          <w:tcPr>
            <w:tcW w:w="363" w:type="dxa"/>
            <w:tcBorders>
              <w:right w:val="nil"/>
            </w:tcBorders>
            <w:shd w:val="clear" w:color="auto" w:fill="auto"/>
          </w:tcPr>
          <w:p w14:paraId="1E83D5D2" w14:textId="62B64A00" w:rsidR="0016609A" w:rsidRDefault="0016609A" w:rsidP="00C004C4">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C004C4">
              <w:rPr>
                <w:rFonts w:ascii="Arial" w:hAnsi="Arial" w:cs="Arial"/>
                <w:sz w:val="22"/>
                <w:szCs w:val="22"/>
              </w:rPr>
              <w:t>5.</w:t>
            </w:r>
          </w:p>
        </w:tc>
        <w:tc>
          <w:tcPr>
            <w:tcW w:w="3417" w:type="dxa"/>
            <w:tcBorders>
              <w:left w:val="nil"/>
            </w:tcBorders>
            <w:shd w:val="clear" w:color="auto" w:fill="auto"/>
          </w:tcPr>
          <w:p w14:paraId="42AE9262"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3E32A32D"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37AACC9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14:paraId="2E769AA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7172F64" w14:textId="77777777" w:rsidR="0016609A" w:rsidRDefault="0016609A">
            <w:pPr>
              <w:tabs>
                <w:tab w:val="left" w:pos="540"/>
                <w:tab w:val="left" w:pos="9360"/>
              </w:tabs>
              <w:suppressAutoHyphens/>
              <w:spacing w:before="120"/>
              <w:jc w:val="center"/>
              <w:rPr>
                <w:rFonts w:ascii="Arial" w:hAnsi="Arial" w:cs="Arial"/>
                <w:sz w:val="22"/>
                <w:szCs w:val="22"/>
              </w:rPr>
            </w:pPr>
          </w:p>
        </w:tc>
      </w:tr>
    </w:tbl>
    <w:p w14:paraId="622652F8" w14:textId="0641D398" w:rsidR="0016609A" w:rsidRPr="00FB07B6" w:rsidRDefault="0016609A" w:rsidP="00C43855">
      <w:pPr>
        <w:pStyle w:val="WAsectionheading"/>
        <w:tabs>
          <w:tab w:val="clear" w:pos="540"/>
        </w:tabs>
        <w:spacing w:before="120" w:after="0"/>
        <w:ind w:left="720" w:hanging="720"/>
        <w:rPr>
          <w:sz w:val="22"/>
          <w:szCs w:val="22"/>
        </w:rPr>
      </w:pPr>
      <w:r w:rsidRPr="00FB07B6">
        <w:rPr>
          <w:sz w:val="22"/>
          <w:szCs w:val="22"/>
        </w:rPr>
        <w:t>5.</w:t>
      </w:r>
      <w:r w:rsidRPr="00FB07B6">
        <w:rPr>
          <w:sz w:val="22"/>
          <w:szCs w:val="22"/>
        </w:rPr>
        <w:tab/>
        <w:t>Findings</w:t>
      </w:r>
    </w:p>
    <w:p w14:paraId="7349DEB7" w14:textId="77777777" w:rsidR="00595B51" w:rsidRPr="00C43855" w:rsidRDefault="0016609A" w:rsidP="00FA444F">
      <w:pPr>
        <w:tabs>
          <w:tab w:val="left" w:pos="9180"/>
        </w:tabs>
        <w:spacing w:before="120"/>
        <w:ind w:left="720"/>
        <w:rPr>
          <w:rFonts w:ascii="Arial" w:hAnsi="Arial" w:cs="Arial"/>
          <w:spacing w:val="-2"/>
          <w:sz w:val="22"/>
          <w:szCs w:val="22"/>
        </w:rPr>
      </w:pPr>
      <w:r w:rsidRPr="00C004C4">
        <w:rPr>
          <w:rFonts w:ascii="Arial" w:hAnsi="Arial" w:cs="Arial"/>
          <w:spacing w:val="-2"/>
          <w:sz w:val="22"/>
          <w:szCs w:val="22"/>
        </w:rPr>
        <w:t xml:space="preserve">The court has reviewed the </w:t>
      </w:r>
      <w:r w:rsidRPr="00C004C4">
        <w:rPr>
          <w:rFonts w:ascii="Arial" w:hAnsi="Arial" w:cs="Arial"/>
          <w:i/>
          <w:spacing w:val="-2"/>
          <w:sz w:val="22"/>
          <w:szCs w:val="22"/>
        </w:rPr>
        <w:t>Motion for Immediate Restraining Order</w:t>
      </w:r>
      <w:r w:rsidRPr="00AD3EA1">
        <w:rPr>
          <w:rFonts w:ascii="Arial" w:hAnsi="Arial" w:cs="Arial"/>
          <w:sz w:val="22"/>
          <w:szCs w:val="22"/>
        </w:rPr>
        <w:t>, supporting documents, and any other evidence considered o</w:t>
      </w:r>
      <w:r w:rsidRPr="00C43855">
        <w:rPr>
          <w:rFonts w:ascii="Arial" w:hAnsi="Arial" w:cs="Arial"/>
          <w:sz w:val="22"/>
          <w:szCs w:val="22"/>
        </w:rPr>
        <w:t xml:space="preserve">n the record, including </w:t>
      </w:r>
      <w:r w:rsidRPr="00C43855">
        <w:rPr>
          <w:rFonts w:ascii="Arial" w:hAnsi="Arial" w:cs="Arial"/>
          <w:sz w:val="22"/>
          <w:szCs w:val="22"/>
          <w:u w:val="single"/>
        </w:rPr>
        <w:tab/>
      </w:r>
      <w:r w:rsidRPr="00C43855">
        <w:rPr>
          <w:rFonts w:ascii="Arial" w:hAnsi="Arial" w:cs="Arial"/>
          <w:sz w:val="22"/>
          <w:szCs w:val="22"/>
        </w:rPr>
        <w:br/>
      </w:r>
      <w:r w:rsidRPr="00C43855">
        <w:rPr>
          <w:rFonts w:ascii="Arial" w:hAnsi="Arial" w:cs="Arial"/>
          <w:sz w:val="22"/>
          <w:szCs w:val="22"/>
          <w:u w:val="single"/>
        </w:rPr>
        <w:tab/>
      </w:r>
      <w:r w:rsidRPr="00C43855">
        <w:rPr>
          <w:rFonts w:ascii="Arial" w:hAnsi="Arial" w:cs="Arial"/>
          <w:spacing w:val="-2"/>
          <w:sz w:val="22"/>
          <w:szCs w:val="22"/>
        </w:rPr>
        <w:t>.</w:t>
      </w:r>
    </w:p>
    <w:p w14:paraId="73F1FE86" w14:textId="265F2FC8" w:rsidR="0016609A" w:rsidRPr="00C43855" w:rsidRDefault="0016609A" w:rsidP="00C43855">
      <w:pPr>
        <w:tabs>
          <w:tab w:val="left" w:pos="9270"/>
        </w:tabs>
        <w:spacing w:before="120"/>
        <w:ind w:left="720"/>
        <w:rPr>
          <w:rFonts w:ascii="Arial" w:hAnsi="Arial" w:cs="Arial"/>
          <w:spacing w:val="-2"/>
          <w:sz w:val="22"/>
          <w:szCs w:val="22"/>
          <w:u w:val="single"/>
        </w:rPr>
      </w:pPr>
      <w:r w:rsidRPr="00C43855">
        <w:rPr>
          <w:rFonts w:ascii="Arial" w:hAnsi="Arial" w:cs="Arial"/>
          <w:sz w:val="22"/>
          <w:szCs w:val="22"/>
        </w:rPr>
        <w:t xml:space="preserve">The court finds there would be irreparable harm as described in the </w:t>
      </w:r>
      <w:r w:rsidRPr="00C43855">
        <w:rPr>
          <w:rFonts w:ascii="Arial" w:hAnsi="Arial" w:cs="Arial"/>
          <w:i/>
          <w:sz w:val="22"/>
          <w:szCs w:val="22"/>
        </w:rPr>
        <w:t>Motion</w:t>
      </w:r>
      <w:r w:rsidRPr="00C43855">
        <w:rPr>
          <w:rFonts w:ascii="Arial" w:hAnsi="Arial" w:cs="Arial"/>
          <w:sz w:val="22"/>
          <w:szCs w:val="22"/>
        </w:rPr>
        <w:t xml:space="preserve"> if this order is not granted.</w:t>
      </w:r>
    </w:p>
    <w:p w14:paraId="25BE5830" w14:textId="2CB8E306" w:rsidR="0016609A" w:rsidRPr="00C43855"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16609A" w:rsidRPr="00C43855">
        <w:rPr>
          <w:rFonts w:ascii="Arial" w:hAnsi="Arial" w:cs="Arial"/>
          <w:sz w:val="22"/>
          <w:szCs w:val="22"/>
        </w:rPr>
        <w:tab/>
      </w:r>
      <w:r w:rsidR="0016609A" w:rsidRPr="00C43855">
        <w:rPr>
          <w:rFonts w:ascii="Arial" w:hAnsi="Arial" w:cs="Arial"/>
          <w:i/>
          <w:sz w:val="22"/>
          <w:szCs w:val="22"/>
        </w:rPr>
        <w:t>If hearing date is more than 14 days away</w:t>
      </w:r>
      <w:r w:rsidR="0016609A" w:rsidRPr="00C43855">
        <w:rPr>
          <w:rFonts w:ascii="Arial" w:hAnsi="Arial" w:cs="Arial"/>
          <w:sz w:val="22"/>
          <w:szCs w:val="22"/>
        </w:rPr>
        <w:t xml:space="preserve"> – There is good cause to keep this order in effect until the hearing date (which is between 14 and 28 days after this order is issued) because </w:t>
      </w:r>
      <w:r w:rsidR="0016609A" w:rsidRPr="00C43855">
        <w:rPr>
          <w:rFonts w:ascii="Arial" w:hAnsi="Arial" w:cs="Arial"/>
          <w:i/>
          <w:sz w:val="22"/>
          <w:szCs w:val="22"/>
        </w:rPr>
        <w:t>(describe the good cause):</w:t>
      </w:r>
    </w:p>
    <w:p w14:paraId="1249E682" w14:textId="77777777" w:rsidR="0016609A" w:rsidRPr="00C43855" w:rsidRDefault="0016609A" w:rsidP="00FA444F">
      <w:pPr>
        <w:tabs>
          <w:tab w:val="left" w:pos="9180"/>
        </w:tabs>
        <w:spacing w:before="120"/>
        <w:ind w:left="1080"/>
        <w:rPr>
          <w:rFonts w:ascii="Arial" w:hAnsi="Arial" w:cs="Arial"/>
          <w:sz w:val="22"/>
          <w:szCs w:val="22"/>
          <w:u w:val="single"/>
        </w:rPr>
      </w:pPr>
      <w:r w:rsidRPr="00C43855">
        <w:rPr>
          <w:rFonts w:ascii="Arial" w:hAnsi="Arial" w:cs="Arial"/>
          <w:sz w:val="22"/>
          <w:szCs w:val="22"/>
          <w:u w:val="single"/>
        </w:rPr>
        <w:tab/>
      </w:r>
    </w:p>
    <w:p w14:paraId="381CBE20" w14:textId="40B0CDDB" w:rsidR="00947B36" w:rsidRPr="00C43855" w:rsidRDefault="00947B36" w:rsidP="00FA444F">
      <w:pPr>
        <w:tabs>
          <w:tab w:val="left" w:pos="720"/>
          <w:tab w:val="left" w:pos="900"/>
          <w:tab w:val="left" w:pos="2520"/>
        </w:tabs>
        <w:spacing w:before="120"/>
        <w:ind w:left="1080" w:hanging="360"/>
        <w:rPr>
          <w:rFonts w:ascii="Arial" w:hAnsi="Arial" w:cs="Arial"/>
          <w:i/>
          <w:sz w:val="22"/>
          <w:szCs w:val="22"/>
        </w:rPr>
      </w:pPr>
      <w:r w:rsidRPr="00C43855">
        <w:rPr>
          <w:rFonts w:ascii="Arial" w:hAnsi="Arial" w:cs="Arial"/>
          <w:spacing w:val="-2"/>
          <w:sz w:val="22"/>
          <w:szCs w:val="22"/>
        </w:rPr>
        <w:t>[  ]</w:t>
      </w:r>
      <w:r w:rsidRPr="00C43855">
        <w:rPr>
          <w:rFonts w:ascii="Arial" w:hAnsi="Arial" w:cs="Arial"/>
          <w:spacing w:val="-2"/>
          <w:sz w:val="22"/>
          <w:szCs w:val="22"/>
        </w:rPr>
        <w:tab/>
        <w:t>Intimate Partner</w:t>
      </w:r>
      <w:r w:rsidRPr="009C7452">
        <w:rPr>
          <w:rFonts w:ascii="Arial" w:hAnsi="Arial" w:cs="Arial"/>
          <w:spacing w:val="-2"/>
          <w:sz w:val="22"/>
          <w:szCs w:val="22"/>
        </w:rPr>
        <w:t>:</w:t>
      </w:r>
      <w:r w:rsidR="00595B51" w:rsidRPr="00C43855">
        <w:rPr>
          <w:rFonts w:ascii="Arial" w:hAnsi="Arial" w:cs="Arial"/>
          <w:spacing w:val="-2"/>
          <w:sz w:val="22"/>
          <w:szCs w:val="22"/>
        </w:rPr>
        <w:t xml:space="preserve"> </w:t>
      </w:r>
      <w:r w:rsidR="00FB07B6">
        <w:rPr>
          <w:rFonts w:ascii="Arial" w:hAnsi="Arial" w:cs="Arial"/>
          <w:spacing w:val="-2"/>
          <w:sz w:val="22"/>
          <w:szCs w:val="22"/>
        </w:rPr>
        <w:t>R</w:t>
      </w:r>
      <w:r w:rsidRPr="00C43855">
        <w:rPr>
          <w:rFonts w:ascii="Arial" w:hAnsi="Arial" w:cs="Arial"/>
          <w:spacing w:val="-2"/>
          <w:sz w:val="22"/>
          <w:szCs w:val="22"/>
        </w:rPr>
        <w:t xml:space="preserve">estrained </w:t>
      </w:r>
      <w:r w:rsidR="00FB07B6">
        <w:rPr>
          <w:rFonts w:ascii="Arial" w:hAnsi="Arial" w:cs="Arial"/>
          <w:spacing w:val="-2"/>
          <w:sz w:val="22"/>
          <w:szCs w:val="22"/>
        </w:rPr>
        <w:t>Person and</w:t>
      </w:r>
      <w:r w:rsidRPr="00C43855">
        <w:rPr>
          <w:rFonts w:ascii="Arial" w:hAnsi="Arial" w:cs="Arial"/>
          <w:spacing w:val="-2"/>
          <w:sz w:val="22"/>
          <w:szCs w:val="22"/>
        </w:rPr>
        <w:t xml:space="preserve"> </w:t>
      </w:r>
      <w:r w:rsidR="00FB07B6">
        <w:rPr>
          <w:rFonts w:ascii="Arial" w:hAnsi="Arial" w:cs="Arial"/>
          <w:spacing w:val="-2"/>
          <w:sz w:val="22"/>
          <w:szCs w:val="22"/>
        </w:rPr>
        <w:t>P</w:t>
      </w:r>
      <w:r w:rsidRPr="00C43855">
        <w:rPr>
          <w:rFonts w:ascii="Arial" w:hAnsi="Arial" w:cs="Arial"/>
          <w:spacing w:val="-2"/>
          <w:sz w:val="22"/>
          <w:szCs w:val="22"/>
        </w:rPr>
        <w:t xml:space="preserve">rotected </w:t>
      </w:r>
      <w:r w:rsidR="00FB07B6">
        <w:rPr>
          <w:rFonts w:ascii="Arial" w:hAnsi="Arial" w:cs="Arial"/>
          <w:spacing w:val="-2"/>
          <w:sz w:val="22"/>
          <w:szCs w:val="22"/>
        </w:rPr>
        <w:t>P</w:t>
      </w:r>
      <w:r w:rsidRPr="00C43855">
        <w:rPr>
          <w:rFonts w:ascii="Arial" w:hAnsi="Arial" w:cs="Arial"/>
          <w:spacing w:val="-2"/>
          <w:sz w:val="22"/>
          <w:szCs w:val="22"/>
        </w:rPr>
        <w:t xml:space="preserve">erson </w:t>
      </w:r>
      <w:r w:rsidRPr="00C43855">
        <w:rPr>
          <w:rFonts w:ascii="Arial" w:hAnsi="Arial" w:cs="Arial"/>
          <w:sz w:val="22"/>
          <w:szCs w:val="22"/>
        </w:rPr>
        <w:t>are/were intimate partners because they are (</w:t>
      </w:r>
      <w:r w:rsidRPr="00C43855">
        <w:rPr>
          <w:rFonts w:ascii="Arial" w:hAnsi="Arial" w:cs="Arial"/>
          <w:i/>
          <w:sz w:val="22"/>
          <w:szCs w:val="22"/>
        </w:rPr>
        <w:t>check all that apply):</w:t>
      </w:r>
    </w:p>
    <w:p w14:paraId="284063B2" w14:textId="6C85896A" w:rsidR="003C3905" w:rsidRDefault="00947B36" w:rsidP="00FA444F">
      <w:pPr>
        <w:spacing w:before="120"/>
        <w:ind w:left="1440" w:hanging="360"/>
        <w:rPr>
          <w:rFonts w:ascii="Arial" w:hAnsi="Arial" w:cs="Arial"/>
          <w:sz w:val="22"/>
          <w:szCs w:val="22"/>
        </w:rPr>
      </w:pPr>
      <w:r w:rsidRPr="00C43855">
        <w:rPr>
          <w:rFonts w:ascii="Arial" w:hAnsi="Arial" w:cs="Arial"/>
          <w:sz w:val="22"/>
          <w:szCs w:val="22"/>
        </w:rPr>
        <w:t>[  ]</w:t>
      </w:r>
      <w:r w:rsidRPr="00C43855">
        <w:rPr>
          <w:rFonts w:ascii="Arial" w:hAnsi="Arial" w:cs="Arial"/>
          <w:spacing w:val="-2"/>
          <w:sz w:val="22"/>
          <w:szCs w:val="22"/>
        </w:rPr>
        <w:tab/>
      </w:r>
      <w:r w:rsidRPr="00C43855">
        <w:rPr>
          <w:rFonts w:ascii="Arial" w:hAnsi="Arial" w:cs="Arial"/>
          <w:sz w:val="22"/>
          <w:szCs w:val="22"/>
        </w:rPr>
        <w:t xml:space="preserve">current or former </w:t>
      </w:r>
      <w:r w:rsidR="003C3905">
        <w:rPr>
          <w:rFonts w:ascii="Arial" w:hAnsi="Arial" w:cs="Arial"/>
          <w:sz w:val="22"/>
          <w:szCs w:val="22"/>
        </w:rPr>
        <w:t>spouses or domestic partners</w:t>
      </w:r>
      <w:r w:rsidR="001007E0">
        <w:rPr>
          <w:rFonts w:ascii="Arial" w:hAnsi="Arial" w:cs="Arial"/>
          <w:sz w:val="22"/>
          <w:szCs w:val="22"/>
        </w:rPr>
        <w:t>.</w:t>
      </w:r>
    </w:p>
    <w:p w14:paraId="41B6B49B" w14:textId="4BEA2F13" w:rsidR="00947B36" w:rsidRPr="00C43855" w:rsidRDefault="003C3905" w:rsidP="00C43855">
      <w:pPr>
        <w:spacing w:before="120"/>
        <w:ind w:left="1433" w:hanging="360"/>
        <w:rPr>
          <w:rFonts w:ascii="Arial" w:hAnsi="Arial" w:cs="Arial"/>
          <w:sz w:val="22"/>
          <w:szCs w:val="22"/>
        </w:rPr>
      </w:pPr>
      <w:r>
        <w:rPr>
          <w:rFonts w:ascii="Arial" w:hAnsi="Arial" w:cs="Arial"/>
          <w:sz w:val="22"/>
          <w:szCs w:val="22"/>
        </w:rPr>
        <w:t>[  ]</w:t>
      </w:r>
      <w:r>
        <w:rPr>
          <w:rFonts w:ascii="Arial" w:hAnsi="Arial" w:cs="Arial"/>
          <w:sz w:val="22"/>
          <w:szCs w:val="22"/>
        </w:rPr>
        <w:tab/>
      </w:r>
      <w:r w:rsidR="00947B36" w:rsidRPr="00C43855">
        <w:rPr>
          <w:rFonts w:ascii="Arial" w:hAnsi="Arial" w:cs="Arial"/>
          <w:sz w:val="22"/>
          <w:szCs w:val="22"/>
        </w:rPr>
        <w:t>parents of a child-in-common</w:t>
      </w:r>
      <w:r>
        <w:rPr>
          <w:rFonts w:ascii="Arial" w:hAnsi="Arial" w:cs="Arial"/>
          <w:sz w:val="22"/>
          <w:szCs w:val="22"/>
        </w:rPr>
        <w:t xml:space="preserve"> (unless conceived through sexual assault)</w:t>
      </w:r>
      <w:r w:rsidR="00947B36" w:rsidRPr="00C43855">
        <w:rPr>
          <w:rFonts w:ascii="Arial" w:hAnsi="Arial" w:cs="Arial"/>
          <w:sz w:val="22"/>
          <w:szCs w:val="22"/>
        </w:rPr>
        <w:t>.</w:t>
      </w:r>
    </w:p>
    <w:p w14:paraId="7DE5F39A" w14:textId="77777777" w:rsidR="00852A97" w:rsidRDefault="004349FA" w:rsidP="007E6715">
      <w:pPr>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currently or formerly in a dating relationship (age 13 or older) and</w:t>
      </w:r>
    </w:p>
    <w:p w14:paraId="672D49F7" w14:textId="558ADD20" w:rsidR="004349FA" w:rsidRDefault="004349FA" w:rsidP="009C7452">
      <w:pPr>
        <w:ind w:left="1800" w:hanging="360"/>
        <w:rPr>
          <w:rFonts w:ascii="Arial" w:hAnsi="Arial" w:cs="Arial"/>
          <w:sz w:val="22"/>
          <w:szCs w:val="22"/>
        </w:rPr>
      </w:pPr>
      <w:r>
        <w:rPr>
          <w:rFonts w:ascii="Arial" w:hAnsi="Arial" w:cs="Arial"/>
          <w:sz w:val="22"/>
          <w:szCs w:val="22"/>
        </w:rPr>
        <w:t>[  ]</w:t>
      </w:r>
      <w:r w:rsidR="008F56C0">
        <w:rPr>
          <w:rFonts w:ascii="Arial" w:hAnsi="Arial" w:cs="Arial"/>
          <w:sz w:val="22"/>
          <w:szCs w:val="22"/>
        </w:rPr>
        <w:tab/>
      </w:r>
      <w:r>
        <w:rPr>
          <w:rFonts w:ascii="Arial" w:hAnsi="Arial" w:cs="Arial"/>
          <w:sz w:val="22"/>
          <w:szCs w:val="22"/>
        </w:rPr>
        <w:t>never lived together</w:t>
      </w:r>
      <w:r w:rsidR="001007E0">
        <w:rPr>
          <w:rFonts w:ascii="Arial" w:hAnsi="Arial" w:cs="Arial"/>
          <w:sz w:val="22"/>
          <w:szCs w:val="22"/>
        </w:rPr>
        <w:t>.</w:t>
      </w:r>
      <w:r w:rsidR="00FD332F">
        <w:rPr>
          <w:rFonts w:ascii="Arial" w:hAnsi="Arial" w:cs="Arial"/>
          <w:sz w:val="22"/>
          <w:szCs w:val="22"/>
        </w:rPr>
        <w:t xml:space="preserve">  </w:t>
      </w:r>
      <w:r>
        <w:rPr>
          <w:rFonts w:ascii="Arial" w:hAnsi="Arial" w:cs="Arial"/>
          <w:sz w:val="22"/>
          <w:szCs w:val="22"/>
        </w:rPr>
        <w:t>[  ] live or have lived together</w:t>
      </w:r>
      <w:r w:rsidR="001007E0">
        <w:rPr>
          <w:rFonts w:ascii="Arial" w:hAnsi="Arial" w:cs="Arial"/>
          <w:sz w:val="22"/>
          <w:szCs w:val="22"/>
        </w:rPr>
        <w:t>.</w:t>
      </w:r>
    </w:p>
    <w:p w14:paraId="4E26C5A9" w14:textId="076D2CA9" w:rsidR="0016609A" w:rsidRPr="00C004C4" w:rsidRDefault="00C82E9B" w:rsidP="00FA444F">
      <w:pPr>
        <w:tabs>
          <w:tab w:val="left" w:pos="9180"/>
        </w:tabs>
        <w:spacing w:before="120"/>
        <w:ind w:left="1440" w:hanging="360"/>
        <w:rPr>
          <w:rFonts w:ascii="Arial" w:hAnsi="Arial" w:cs="Arial"/>
          <w:sz w:val="22"/>
          <w:szCs w:val="22"/>
          <w:u w:val="single"/>
        </w:rPr>
      </w:pPr>
      <w:r w:rsidRPr="00C004C4">
        <w:rPr>
          <w:rFonts w:ascii="Arial" w:hAnsi="Arial" w:cs="Arial"/>
          <w:sz w:val="22"/>
          <w:szCs w:val="22"/>
        </w:rPr>
        <w:t>[  ]</w:t>
      </w:r>
      <w:r w:rsidR="0016609A" w:rsidRPr="00C004C4">
        <w:rPr>
          <w:rFonts w:ascii="Arial" w:hAnsi="Arial" w:cs="Arial"/>
          <w:sz w:val="22"/>
          <w:szCs w:val="22"/>
        </w:rPr>
        <w:tab/>
        <w:t xml:space="preserve">Other findings: </w:t>
      </w:r>
      <w:r w:rsidR="0016609A" w:rsidRPr="00C004C4">
        <w:rPr>
          <w:rFonts w:ascii="Arial" w:hAnsi="Arial" w:cs="Arial"/>
          <w:sz w:val="22"/>
          <w:szCs w:val="22"/>
          <w:u w:val="single"/>
        </w:rPr>
        <w:tab/>
      </w:r>
    </w:p>
    <w:p w14:paraId="4079CEDE" w14:textId="77777777" w:rsidR="0016609A" w:rsidRPr="00AD3EA1" w:rsidRDefault="0016609A" w:rsidP="00FA444F">
      <w:pPr>
        <w:tabs>
          <w:tab w:val="left" w:pos="9180"/>
          <w:tab w:val="left" w:pos="9360"/>
        </w:tabs>
        <w:spacing w:before="120"/>
        <w:ind w:left="1080"/>
        <w:rPr>
          <w:rFonts w:ascii="Arial" w:hAnsi="Arial" w:cs="Arial"/>
          <w:sz w:val="22"/>
          <w:szCs w:val="22"/>
          <w:u w:val="single"/>
        </w:rPr>
      </w:pPr>
      <w:r w:rsidRPr="00AD3EA1">
        <w:rPr>
          <w:rFonts w:ascii="Arial" w:hAnsi="Arial" w:cs="Arial"/>
          <w:sz w:val="22"/>
          <w:szCs w:val="22"/>
          <w:u w:val="single"/>
        </w:rPr>
        <w:tab/>
      </w:r>
    </w:p>
    <w:p w14:paraId="1C01F8C3" w14:textId="77777777" w:rsidR="0016609A" w:rsidRPr="00C43855" w:rsidRDefault="0016609A" w:rsidP="00FA444F">
      <w:pPr>
        <w:tabs>
          <w:tab w:val="left" w:pos="9180"/>
          <w:tab w:val="left" w:pos="9360"/>
        </w:tabs>
        <w:spacing w:before="120"/>
        <w:ind w:left="1080"/>
        <w:rPr>
          <w:rFonts w:ascii="Arial" w:hAnsi="Arial" w:cs="Arial"/>
          <w:sz w:val="22"/>
          <w:szCs w:val="22"/>
          <w:u w:val="single"/>
        </w:rPr>
      </w:pPr>
      <w:r w:rsidRPr="00C43855">
        <w:rPr>
          <w:rFonts w:ascii="Arial" w:hAnsi="Arial" w:cs="Arial"/>
          <w:sz w:val="22"/>
          <w:szCs w:val="22"/>
          <w:u w:val="single"/>
        </w:rPr>
        <w:tab/>
      </w:r>
    </w:p>
    <w:p w14:paraId="12B109B7" w14:textId="77777777" w:rsidR="0016609A" w:rsidRPr="00C43855" w:rsidRDefault="0016609A" w:rsidP="00C43855">
      <w:pPr>
        <w:pStyle w:val="ListParagraph"/>
        <w:numPr>
          <w:ilvl w:val="0"/>
          <w:numId w:val="24"/>
        </w:numPr>
        <w:tabs>
          <w:tab w:val="left" w:pos="0"/>
        </w:tabs>
        <w:suppressAutoHyphens/>
        <w:spacing w:before="120"/>
        <w:ind w:left="0"/>
        <w:contextualSpacing w:val="0"/>
        <w:outlineLvl w:val="0"/>
        <w:rPr>
          <w:rFonts w:ascii="Arial" w:hAnsi="Arial" w:cs="Arial"/>
          <w:b/>
          <w:spacing w:val="-2"/>
          <w:sz w:val="22"/>
          <w:szCs w:val="22"/>
        </w:rPr>
      </w:pPr>
      <w:r w:rsidRPr="00C43855">
        <w:rPr>
          <w:rFonts w:ascii="Arial" w:hAnsi="Arial" w:cs="Arial"/>
          <w:b/>
          <w:spacing w:val="-2"/>
          <w:sz w:val="22"/>
          <w:szCs w:val="22"/>
        </w:rPr>
        <w:t xml:space="preserve">Court </w:t>
      </w:r>
      <w:r w:rsidR="00581516" w:rsidRPr="00C43855">
        <w:rPr>
          <w:rFonts w:ascii="Arial" w:hAnsi="Arial" w:cs="Arial"/>
          <w:b/>
          <w:spacing w:val="-2"/>
          <w:sz w:val="22"/>
          <w:szCs w:val="22"/>
        </w:rPr>
        <w:t xml:space="preserve">Orders </w:t>
      </w:r>
      <w:r w:rsidRPr="00C43855">
        <w:rPr>
          <w:rFonts w:ascii="Arial" w:hAnsi="Arial" w:cs="Arial"/>
          <w:b/>
          <w:spacing w:val="-2"/>
          <w:sz w:val="22"/>
          <w:szCs w:val="22"/>
        </w:rPr>
        <w:t>to the Restrained Person listed in 3:</w:t>
      </w:r>
    </w:p>
    <w:p w14:paraId="2CCE5FCA" w14:textId="57EB9863"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6.</w:t>
      </w:r>
      <w:r w:rsidRPr="00C43855">
        <w:rPr>
          <w:sz w:val="22"/>
          <w:szCs w:val="22"/>
        </w:rPr>
        <w:tab/>
        <w:t xml:space="preserve">Do </w:t>
      </w:r>
      <w:r w:rsidR="00C43855">
        <w:rPr>
          <w:sz w:val="22"/>
          <w:szCs w:val="22"/>
        </w:rPr>
        <w:t>N</w:t>
      </w:r>
      <w:r w:rsidRPr="00C43855">
        <w:rPr>
          <w:sz w:val="22"/>
          <w:szCs w:val="22"/>
        </w:rPr>
        <w:t xml:space="preserve">ot </w:t>
      </w:r>
      <w:r w:rsidR="00C43855">
        <w:rPr>
          <w:sz w:val="22"/>
          <w:szCs w:val="22"/>
        </w:rPr>
        <w:t>D</w:t>
      </w:r>
      <w:r w:rsidRPr="00C43855">
        <w:rPr>
          <w:sz w:val="22"/>
          <w:szCs w:val="22"/>
        </w:rPr>
        <w:t>isturb</w:t>
      </w:r>
    </w:p>
    <w:p w14:paraId="043D859A" w14:textId="04420149" w:rsidR="0016609A" w:rsidRPr="00AD3EA1"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16609A" w:rsidRPr="00C004C4">
        <w:rPr>
          <w:rFonts w:ascii="Arial" w:hAnsi="Arial" w:cs="Arial"/>
          <w:sz w:val="22"/>
          <w:szCs w:val="22"/>
        </w:rPr>
        <w:tab/>
      </w:r>
      <w:r w:rsidR="00AF38C1" w:rsidRPr="00C004C4">
        <w:rPr>
          <w:rFonts w:ascii="Arial" w:hAnsi="Arial" w:cs="Arial"/>
          <w:sz w:val="22"/>
          <w:szCs w:val="22"/>
        </w:rPr>
        <w:t>No request</w:t>
      </w:r>
      <w:r w:rsidR="00E84AB1" w:rsidRPr="00AD3EA1">
        <w:rPr>
          <w:rFonts w:ascii="Arial" w:hAnsi="Arial" w:cs="Arial"/>
          <w:sz w:val="22"/>
          <w:szCs w:val="22"/>
        </w:rPr>
        <w:t xml:space="preserve"> made.</w:t>
      </w:r>
    </w:p>
    <w:p w14:paraId="473B27C8" w14:textId="77777777" w:rsidR="00581516" w:rsidRPr="00C43855"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581516" w:rsidRPr="00C43855">
        <w:rPr>
          <w:rFonts w:ascii="Arial" w:hAnsi="Arial" w:cs="Arial"/>
          <w:sz w:val="22"/>
          <w:szCs w:val="22"/>
        </w:rPr>
        <w:tab/>
        <w:t>Request denied.</w:t>
      </w:r>
    </w:p>
    <w:p w14:paraId="4371FE65" w14:textId="7337EF89" w:rsidR="0016609A" w:rsidRPr="00C004C4" w:rsidRDefault="00C82E9B" w:rsidP="00C43855">
      <w:pPr>
        <w:spacing w:before="120"/>
        <w:ind w:left="1080" w:hanging="360"/>
        <w:rPr>
          <w:rFonts w:ascii="Arial" w:hAnsi="Arial" w:cs="Arial"/>
          <w:spacing w:val="-2"/>
          <w:sz w:val="22"/>
          <w:szCs w:val="22"/>
        </w:rPr>
      </w:pPr>
      <w:r w:rsidRPr="00C43855">
        <w:rPr>
          <w:rFonts w:ascii="Arial" w:hAnsi="Arial" w:cs="Arial"/>
          <w:sz w:val="22"/>
          <w:szCs w:val="22"/>
        </w:rPr>
        <w:t>[  ]</w:t>
      </w:r>
      <w:r w:rsidR="0016609A" w:rsidRPr="00C43855">
        <w:rPr>
          <w:rFonts w:ascii="Arial" w:hAnsi="Arial" w:cs="Arial"/>
          <w:sz w:val="22"/>
          <w:szCs w:val="22"/>
        </w:rPr>
        <w:tab/>
      </w:r>
      <w:r w:rsidR="008409FF">
        <w:rPr>
          <w:rFonts w:ascii="Arial" w:hAnsi="Arial" w:cs="Arial"/>
          <w:spacing w:val="-2"/>
          <w:sz w:val="22"/>
          <w:szCs w:val="22"/>
        </w:rPr>
        <w:t>Do</w:t>
      </w:r>
      <w:r w:rsidR="0016609A" w:rsidRPr="00C43855">
        <w:rPr>
          <w:rFonts w:ascii="Arial" w:hAnsi="Arial" w:cs="Arial"/>
          <w:spacing w:val="-2"/>
          <w:sz w:val="22"/>
          <w:szCs w:val="22"/>
        </w:rPr>
        <w:t xml:space="preserve"> not disturb </w:t>
      </w:r>
      <w:r w:rsidR="0016609A" w:rsidRPr="00C43855">
        <w:rPr>
          <w:rFonts w:ascii="Arial" w:hAnsi="Arial" w:cs="Arial"/>
          <w:sz w:val="22"/>
          <w:szCs w:val="22"/>
        </w:rPr>
        <w:t xml:space="preserve">the peace of the </w:t>
      </w:r>
      <w:r w:rsidR="0016609A" w:rsidRPr="00C43855">
        <w:rPr>
          <w:rFonts w:ascii="Arial" w:hAnsi="Arial" w:cs="Arial"/>
          <w:spacing w:val="-2"/>
          <w:sz w:val="22"/>
          <w:szCs w:val="22"/>
        </w:rPr>
        <w:t>Protected Person</w:t>
      </w:r>
      <w:r w:rsidR="0016609A" w:rsidRPr="00C43855">
        <w:rPr>
          <w:rFonts w:ascii="Arial" w:hAnsi="Arial" w:cs="Arial"/>
          <w:i/>
          <w:spacing w:val="-2"/>
          <w:sz w:val="22"/>
          <w:szCs w:val="22"/>
        </w:rPr>
        <w:t xml:space="preserve"> </w:t>
      </w:r>
      <w:r w:rsidR="0016609A" w:rsidRPr="00C43855">
        <w:rPr>
          <w:rFonts w:ascii="Arial" w:hAnsi="Arial" w:cs="Arial"/>
          <w:sz w:val="22"/>
          <w:szCs w:val="22"/>
        </w:rPr>
        <w:t xml:space="preserve">or of any child listed in </w:t>
      </w:r>
      <w:r w:rsidR="0016609A" w:rsidRPr="00C43855">
        <w:rPr>
          <w:rFonts w:ascii="Arial" w:hAnsi="Arial" w:cs="Arial"/>
          <w:b/>
          <w:sz w:val="22"/>
          <w:szCs w:val="22"/>
        </w:rPr>
        <w:t>4</w:t>
      </w:r>
      <w:r w:rsidR="0016609A" w:rsidRPr="00C004C4">
        <w:rPr>
          <w:rFonts w:ascii="Arial" w:hAnsi="Arial" w:cs="Arial"/>
          <w:sz w:val="22"/>
          <w:szCs w:val="22"/>
        </w:rPr>
        <w:t>.</w:t>
      </w:r>
    </w:p>
    <w:p w14:paraId="07394143" w14:textId="43ED4671"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7.</w:t>
      </w:r>
      <w:r w:rsidRPr="00C43855">
        <w:rPr>
          <w:sz w:val="22"/>
          <w:szCs w:val="22"/>
        </w:rPr>
        <w:tab/>
        <w:t xml:space="preserve">Stay </w:t>
      </w:r>
      <w:r w:rsidR="00D25C0B">
        <w:rPr>
          <w:sz w:val="22"/>
          <w:szCs w:val="22"/>
        </w:rPr>
        <w:t>A</w:t>
      </w:r>
      <w:r w:rsidRPr="00C43855">
        <w:rPr>
          <w:sz w:val="22"/>
          <w:szCs w:val="22"/>
        </w:rPr>
        <w:t>way</w:t>
      </w:r>
    </w:p>
    <w:p w14:paraId="3A894F47" w14:textId="77777777" w:rsidR="0016609A" w:rsidRPr="00AD3EA1" w:rsidRDefault="00C82E9B" w:rsidP="00C43855">
      <w:pPr>
        <w:spacing w:before="120"/>
        <w:ind w:left="1080" w:hanging="360"/>
        <w:rPr>
          <w:rFonts w:ascii="Arial" w:hAnsi="Arial" w:cs="Arial"/>
          <w:sz w:val="22"/>
          <w:szCs w:val="22"/>
        </w:rPr>
      </w:pPr>
      <w:bookmarkStart w:id="2" w:name="_Hlk10302954"/>
      <w:r w:rsidRPr="00C004C4">
        <w:rPr>
          <w:rFonts w:ascii="Arial" w:hAnsi="Arial" w:cs="Arial"/>
          <w:sz w:val="22"/>
          <w:szCs w:val="22"/>
        </w:rPr>
        <w:t>[  ]</w:t>
      </w:r>
      <w:r w:rsidR="0016609A" w:rsidRPr="00C004C4">
        <w:rPr>
          <w:rFonts w:ascii="Arial" w:hAnsi="Arial" w:cs="Arial"/>
          <w:sz w:val="22"/>
          <w:szCs w:val="22"/>
        </w:rPr>
        <w:tab/>
      </w:r>
      <w:r w:rsidR="00E84AB1" w:rsidRPr="00C004C4">
        <w:rPr>
          <w:rFonts w:ascii="Arial" w:hAnsi="Arial" w:cs="Arial"/>
          <w:sz w:val="22"/>
          <w:szCs w:val="22"/>
        </w:rPr>
        <w:t>No request made</w:t>
      </w:r>
      <w:r w:rsidR="0016609A" w:rsidRPr="00AD3EA1">
        <w:rPr>
          <w:rFonts w:ascii="Arial" w:hAnsi="Arial" w:cs="Arial"/>
          <w:sz w:val="22"/>
          <w:szCs w:val="22"/>
        </w:rPr>
        <w:t>.</w:t>
      </w:r>
    </w:p>
    <w:p w14:paraId="40B32984" w14:textId="3AA8DFFB" w:rsidR="00E84AB1" w:rsidRPr="00AD3EA1" w:rsidRDefault="00C82E9B" w:rsidP="00C43855">
      <w:pPr>
        <w:spacing w:before="120"/>
        <w:ind w:left="1080" w:hanging="360"/>
        <w:rPr>
          <w:rFonts w:ascii="Arial" w:hAnsi="Arial" w:cs="Arial"/>
          <w:sz w:val="22"/>
          <w:szCs w:val="22"/>
        </w:rPr>
      </w:pPr>
      <w:r w:rsidRPr="00AD3EA1">
        <w:rPr>
          <w:rFonts w:ascii="Arial" w:hAnsi="Arial" w:cs="Arial"/>
          <w:sz w:val="22"/>
          <w:szCs w:val="22"/>
        </w:rPr>
        <w:t>[  ]</w:t>
      </w:r>
      <w:r w:rsidR="00E84AB1" w:rsidRPr="00AD3EA1">
        <w:rPr>
          <w:rFonts w:ascii="Arial" w:hAnsi="Arial" w:cs="Arial"/>
          <w:sz w:val="22"/>
          <w:szCs w:val="22"/>
        </w:rPr>
        <w:tab/>
        <w:t>Request denied.</w:t>
      </w:r>
    </w:p>
    <w:bookmarkEnd w:id="2"/>
    <w:p w14:paraId="344C74CF" w14:textId="4B5206E4" w:rsidR="0016609A" w:rsidRPr="00C004C4" w:rsidRDefault="00C82E9B" w:rsidP="00C43855">
      <w:pPr>
        <w:spacing w:before="120"/>
        <w:ind w:left="1080" w:hanging="360"/>
        <w:rPr>
          <w:rFonts w:ascii="Arial" w:hAnsi="Arial" w:cs="Arial"/>
          <w:sz w:val="22"/>
          <w:szCs w:val="22"/>
        </w:rPr>
      </w:pPr>
      <w:r w:rsidRPr="00C43855">
        <w:rPr>
          <w:rFonts w:ascii="Arial" w:hAnsi="Arial" w:cs="Arial"/>
          <w:sz w:val="22"/>
          <w:szCs w:val="22"/>
        </w:rPr>
        <w:t>[  ]</w:t>
      </w:r>
      <w:r w:rsidR="0016609A" w:rsidRPr="00C43855">
        <w:rPr>
          <w:rFonts w:ascii="Arial" w:hAnsi="Arial" w:cs="Arial"/>
          <w:sz w:val="22"/>
          <w:szCs w:val="22"/>
        </w:rPr>
        <w:tab/>
      </w:r>
      <w:r w:rsidR="008409FF">
        <w:rPr>
          <w:rFonts w:ascii="Arial" w:hAnsi="Arial" w:cs="Arial"/>
          <w:spacing w:val="-2"/>
          <w:sz w:val="22"/>
          <w:szCs w:val="22"/>
        </w:rPr>
        <w:t>Do</w:t>
      </w:r>
      <w:r w:rsidR="0016609A" w:rsidRPr="00C43855">
        <w:rPr>
          <w:rFonts w:ascii="Arial" w:hAnsi="Arial" w:cs="Arial"/>
          <w:spacing w:val="-2"/>
          <w:sz w:val="22"/>
          <w:szCs w:val="22"/>
        </w:rPr>
        <w:t xml:space="preserve"> not go onto the grounds of or enter the</w:t>
      </w:r>
      <w:r w:rsidR="0016609A" w:rsidRPr="00C43855">
        <w:rPr>
          <w:rFonts w:ascii="Arial" w:hAnsi="Arial" w:cs="Arial"/>
          <w:spacing w:val="-4"/>
          <w:sz w:val="22"/>
          <w:szCs w:val="22"/>
        </w:rPr>
        <w:t xml:space="preserve"> </w:t>
      </w:r>
      <w:r w:rsidR="001007E0">
        <w:rPr>
          <w:rFonts w:ascii="Arial" w:hAnsi="Arial" w:cs="Arial"/>
          <w:spacing w:val="-4"/>
          <w:sz w:val="22"/>
          <w:szCs w:val="22"/>
        </w:rPr>
        <w:t>P</w:t>
      </w:r>
      <w:r w:rsidR="0016609A" w:rsidRPr="00C43855">
        <w:rPr>
          <w:rFonts w:ascii="Arial" w:hAnsi="Arial" w:cs="Arial"/>
          <w:spacing w:val="-4"/>
          <w:sz w:val="22"/>
          <w:szCs w:val="22"/>
        </w:rPr>
        <w:t xml:space="preserve">rotected </w:t>
      </w:r>
      <w:r w:rsidR="001007E0">
        <w:rPr>
          <w:rFonts w:ascii="Arial" w:hAnsi="Arial" w:cs="Arial"/>
          <w:spacing w:val="-4"/>
          <w:sz w:val="22"/>
          <w:szCs w:val="22"/>
        </w:rPr>
        <w:t>P</w:t>
      </w:r>
      <w:r w:rsidR="0016609A" w:rsidRPr="00C43855">
        <w:rPr>
          <w:rFonts w:ascii="Arial" w:hAnsi="Arial" w:cs="Arial"/>
          <w:spacing w:val="-4"/>
          <w:sz w:val="22"/>
          <w:szCs w:val="22"/>
        </w:rPr>
        <w:t xml:space="preserve">erson’s </w:t>
      </w:r>
      <w:r w:rsidR="0016609A" w:rsidRPr="00C43855">
        <w:rPr>
          <w:rFonts w:ascii="Arial" w:hAnsi="Arial" w:cs="Arial"/>
          <w:spacing w:val="-2"/>
          <w:sz w:val="22"/>
          <w:szCs w:val="22"/>
        </w:rPr>
        <w:t>home, workplace</w:t>
      </w:r>
      <w:r w:rsidR="00902838" w:rsidRPr="00C43855">
        <w:rPr>
          <w:rFonts w:ascii="Arial" w:hAnsi="Arial" w:cs="Arial"/>
          <w:spacing w:val="-2"/>
          <w:sz w:val="22"/>
          <w:szCs w:val="22"/>
        </w:rPr>
        <w:t>,</w:t>
      </w:r>
      <w:r w:rsidR="00B76741">
        <w:rPr>
          <w:rFonts w:ascii="Arial" w:hAnsi="Arial" w:cs="Arial"/>
          <w:spacing w:val="-2"/>
          <w:sz w:val="22"/>
          <w:szCs w:val="22"/>
        </w:rPr>
        <w:t xml:space="preserve"> vehicle,</w:t>
      </w:r>
      <w:r w:rsidR="0016609A" w:rsidRPr="00C43855">
        <w:rPr>
          <w:rFonts w:ascii="Arial" w:hAnsi="Arial" w:cs="Arial"/>
          <w:spacing w:val="-2"/>
          <w:sz w:val="22"/>
          <w:szCs w:val="22"/>
        </w:rPr>
        <w:t xml:space="preserve"> or school, </w:t>
      </w:r>
      <w:r w:rsidR="00C445D2">
        <w:rPr>
          <w:rFonts w:ascii="Arial" w:hAnsi="Arial" w:cs="Arial"/>
          <w:spacing w:val="-2"/>
          <w:sz w:val="22"/>
          <w:szCs w:val="22"/>
        </w:rPr>
        <w:t>or</w:t>
      </w:r>
      <w:r w:rsidR="0016609A" w:rsidRPr="00C43855">
        <w:rPr>
          <w:rFonts w:ascii="Arial" w:hAnsi="Arial" w:cs="Arial"/>
          <w:spacing w:val="-2"/>
          <w:sz w:val="22"/>
          <w:szCs w:val="22"/>
        </w:rPr>
        <w:t xml:space="preserve"> the daycare or school of any child listed </w:t>
      </w:r>
      <w:r w:rsidR="0016609A" w:rsidRPr="00C43855">
        <w:rPr>
          <w:rFonts w:ascii="Arial" w:hAnsi="Arial" w:cs="Arial"/>
          <w:sz w:val="22"/>
          <w:szCs w:val="22"/>
        </w:rPr>
        <w:t xml:space="preserve">in </w:t>
      </w:r>
      <w:r w:rsidR="0016609A" w:rsidRPr="00C43855">
        <w:rPr>
          <w:rFonts w:ascii="Arial" w:hAnsi="Arial" w:cs="Arial"/>
          <w:b/>
          <w:sz w:val="22"/>
          <w:szCs w:val="22"/>
        </w:rPr>
        <w:t>4.</w:t>
      </w:r>
    </w:p>
    <w:p w14:paraId="742A0A74" w14:textId="36AEE241" w:rsidR="0016609A" w:rsidRPr="00C004C4" w:rsidRDefault="00C82E9B" w:rsidP="009C7452">
      <w:pPr>
        <w:tabs>
          <w:tab w:val="left" w:pos="9180"/>
        </w:tabs>
        <w:suppressAutoHyphens/>
        <w:spacing w:before="120"/>
        <w:ind w:left="1080" w:hanging="360"/>
        <w:rPr>
          <w:rFonts w:ascii="Arial" w:hAnsi="Arial" w:cs="Arial"/>
          <w:spacing w:val="-2"/>
          <w:sz w:val="22"/>
          <w:szCs w:val="22"/>
        </w:rPr>
      </w:pPr>
      <w:r w:rsidRPr="00C004C4">
        <w:rPr>
          <w:rFonts w:ascii="Arial" w:hAnsi="Arial" w:cs="Arial"/>
          <w:spacing w:val="-2"/>
          <w:sz w:val="22"/>
          <w:szCs w:val="22"/>
        </w:rPr>
        <w:lastRenderedPageBreak/>
        <w:t>[  ]</w:t>
      </w:r>
      <w:r w:rsidR="0016609A" w:rsidRPr="00C004C4">
        <w:rPr>
          <w:rFonts w:ascii="Arial" w:hAnsi="Arial" w:cs="Arial"/>
          <w:spacing w:val="-2"/>
          <w:sz w:val="22"/>
          <w:szCs w:val="22"/>
        </w:rPr>
        <w:tab/>
      </w:r>
      <w:r w:rsidR="008409FF">
        <w:rPr>
          <w:rFonts w:ascii="Arial" w:hAnsi="Arial" w:cs="Arial"/>
          <w:spacing w:val="-2"/>
          <w:sz w:val="22"/>
          <w:szCs w:val="22"/>
        </w:rPr>
        <w:t>M</w:t>
      </w:r>
      <w:r w:rsidR="0016609A" w:rsidRPr="00C43855">
        <w:rPr>
          <w:rFonts w:ascii="Arial" w:hAnsi="Arial" w:cs="Arial"/>
          <w:spacing w:val="-2"/>
          <w:sz w:val="22"/>
          <w:szCs w:val="22"/>
        </w:rPr>
        <w:t xml:space="preserve">ust not knowingly go or stay within </w:t>
      </w:r>
      <w:r w:rsidR="0016609A" w:rsidRPr="00C43855">
        <w:rPr>
          <w:rFonts w:ascii="Arial" w:hAnsi="Arial" w:cs="Arial"/>
          <w:spacing w:val="-2"/>
          <w:sz w:val="22"/>
          <w:szCs w:val="22"/>
          <w:u w:val="single"/>
        </w:rPr>
        <w:tab/>
      </w:r>
      <w:r w:rsidR="0016609A" w:rsidRPr="00C43855">
        <w:rPr>
          <w:rFonts w:ascii="Arial" w:hAnsi="Arial" w:cs="Arial"/>
          <w:spacing w:val="-2"/>
          <w:sz w:val="22"/>
          <w:szCs w:val="22"/>
        </w:rPr>
        <w:t xml:space="preserve"> feet of the </w:t>
      </w:r>
      <w:r w:rsidR="001007E0">
        <w:rPr>
          <w:rFonts w:ascii="Arial" w:hAnsi="Arial" w:cs="Arial"/>
          <w:spacing w:val="-2"/>
          <w:sz w:val="22"/>
          <w:szCs w:val="22"/>
        </w:rPr>
        <w:t>P</w:t>
      </w:r>
      <w:r w:rsidR="0016609A" w:rsidRPr="00C43855">
        <w:rPr>
          <w:rFonts w:ascii="Arial" w:hAnsi="Arial" w:cs="Arial"/>
          <w:spacing w:val="-2"/>
          <w:sz w:val="22"/>
          <w:szCs w:val="22"/>
        </w:rPr>
        <w:t xml:space="preserve">rotected </w:t>
      </w:r>
      <w:r w:rsidR="001007E0">
        <w:rPr>
          <w:rFonts w:ascii="Arial" w:hAnsi="Arial" w:cs="Arial"/>
          <w:spacing w:val="-2"/>
          <w:sz w:val="22"/>
          <w:szCs w:val="22"/>
        </w:rPr>
        <w:t>P</w:t>
      </w:r>
      <w:r w:rsidR="0016609A" w:rsidRPr="00C43855">
        <w:rPr>
          <w:rFonts w:ascii="Arial" w:hAnsi="Arial" w:cs="Arial"/>
          <w:spacing w:val="-2"/>
          <w:sz w:val="22"/>
          <w:szCs w:val="22"/>
        </w:rPr>
        <w:t>erson’s home, workplace</w:t>
      </w:r>
      <w:r w:rsidR="00C445D2">
        <w:rPr>
          <w:rFonts w:ascii="Arial" w:hAnsi="Arial" w:cs="Arial"/>
          <w:spacing w:val="-2"/>
          <w:sz w:val="22"/>
          <w:szCs w:val="22"/>
        </w:rPr>
        <w:t>,</w:t>
      </w:r>
      <w:r w:rsidR="0016609A" w:rsidRPr="00C43855">
        <w:rPr>
          <w:rFonts w:ascii="Arial" w:hAnsi="Arial" w:cs="Arial"/>
          <w:spacing w:val="-2"/>
          <w:sz w:val="22"/>
          <w:szCs w:val="22"/>
        </w:rPr>
        <w:t xml:space="preserve"> </w:t>
      </w:r>
      <w:r w:rsidR="00B76741">
        <w:rPr>
          <w:rFonts w:ascii="Arial" w:hAnsi="Arial" w:cs="Arial"/>
          <w:spacing w:val="-2"/>
          <w:sz w:val="22"/>
          <w:szCs w:val="22"/>
        </w:rPr>
        <w:t xml:space="preserve">vehicle, </w:t>
      </w:r>
      <w:r w:rsidR="0016609A" w:rsidRPr="00C43855">
        <w:rPr>
          <w:rFonts w:ascii="Arial" w:hAnsi="Arial" w:cs="Arial"/>
          <w:spacing w:val="-2"/>
          <w:sz w:val="22"/>
          <w:szCs w:val="22"/>
        </w:rPr>
        <w:t xml:space="preserve">or school, or the daycare or school of any child listed in </w:t>
      </w:r>
      <w:r w:rsidR="0016609A" w:rsidRPr="00C43855">
        <w:rPr>
          <w:rFonts w:ascii="Arial" w:hAnsi="Arial" w:cs="Arial"/>
          <w:b/>
          <w:sz w:val="22"/>
          <w:szCs w:val="22"/>
        </w:rPr>
        <w:t>4.</w:t>
      </w:r>
    </w:p>
    <w:p w14:paraId="0BDFFB81" w14:textId="0878BED5"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8.</w:t>
      </w:r>
      <w:r w:rsidRPr="00C43855">
        <w:rPr>
          <w:sz w:val="22"/>
          <w:szCs w:val="22"/>
        </w:rPr>
        <w:tab/>
        <w:t xml:space="preserve">Do </w:t>
      </w:r>
      <w:r w:rsidR="00C423D3">
        <w:rPr>
          <w:sz w:val="22"/>
          <w:szCs w:val="22"/>
        </w:rPr>
        <w:t>N</w:t>
      </w:r>
      <w:r w:rsidRPr="00C43855">
        <w:rPr>
          <w:sz w:val="22"/>
          <w:szCs w:val="22"/>
        </w:rPr>
        <w:t xml:space="preserve">ot </w:t>
      </w:r>
      <w:r w:rsidR="00C423D3">
        <w:rPr>
          <w:sz w:val="22"/>
          <w:szCs w:val="22"/>
        </w:rPr>
        <w:t>H</w:t>
      </w:r>
      <w:r w:rsidRPr="00C43855">
        <w:rPr>
          <w:sz w:val="22"/>
          <w:szCs w:val="22"/>
        </w:rPr>
        <w:t xml:space="preserve">urt or </w:t>
      </w:r>
      <w:r w:rsidR="00C423D3">
        <w:rPr>
          <w:sz w:val="22"/>
          <w:szCs w:val="22"/>
        </w:rPr>
        <w:t>T</w:t>
      </w:r>
      <w:r w:rsidRPr="00C43855">
        <w:rPr>
          <w:sz w:val="22"/>
          <w:szCs w:val="22"/>
        </w:rPr>
        <w:t>hreaten</w:t>
      </w:r>
    </w:p>
    <w:p w14:paraId="2AC044FA" w14:textId="77777777" w:rsidR="0016609A" w:rsidRPr="00AD3EA1" w:rsidRDefault="00C82E9B">
      <w:pPr>
        <w:spacing w:before="120"/>
        <w:ind w:left="1080" w:hanging="360"/>
        <w:rPr>
          <w:rFonts w:ascii="Arial" w:hAnsi="Arial" w:cs="Arial"/>
          <w:sz w:val="22"/>
          <w:szCs w:val="22"/>
        </w:rPr>
      </w:pPr>
      <w:r w:rsidRPr="00C004C4">
        <w:rPr>
          <w:rFonts w:ascii="Arial" w:hAnsi="Arial" w:cs="Arial"/>
          <w:sz w:val="22"/>
          <w:szCs w:val="22"/>
        </w:rPr>
        <w:t>[  ]</w:t>
      </w:r>
      <w:r w:rsidR="0016609A" w:rsidRPr="00C004C4">
        <w:rPr>
          <w:rFonts w:ascii="Arial" w:hAnsi="Arial" w:cs="Arial"/>
          <w:sz w:val="22"/>
          <w:szCs w:val="22"/>
        </w:rPr>
        <w:tab/>
      </w:r>
      <w:r w:rsidR="00E84AB1" w:rsidRPr="00C004C4">
        <w:rPr>
          <w:rFonts w:ascii="Arial" w:hAnsi="Arial" w:cs="Arial"/>
          <w:sz w:val="22"/>
          <w:szCs w:val="22"/>
        </w:rPr>
        <w:t>No request made</w:t>
      </w:r>
      <w:r w:rsidR="0016609A" w:rsidRPr="00AD3EA1">
        <w:rPr>
          <w:rFonts w:ascii="Arial" w:hAnsi="Arial" w:cs="Arial"/>
          <w:sz w:val="22"/>
          <w:szCs w:val="22"/>
        </w:rPr>
        <w:t>.</w:t>
      </w:r>
    </w:p>
    <w:p w14:paraId="2D22FEBE" w14:textId="77777777" w:rsidR="00E84AB1" w:rsidRPr="00C004C4" w:rsidRDefault="00C82E9B" w:rsidP="00C43855">
      <w:pPr>
        <w:spacing w:before="120"/>
        <w:ind w:left="1080" w:hanging="360"/>
        <w:rPr>
          <w:rFonts w:ascii="Arial" w:hAnsi="Arial" w:cs="Arial"/>
          <w:sz w:val="22"/>
          <w:szCs w:val="22"/>
        </w:rPr>
      </w:pPr>
      <w:r w:rsidRPr="00AD3EA1">
        <w:rPr>
          <w:rFonts w:ascii="Arial" w:hAnsi="Arial" w:cs="Arial"/>
          <w:sz w:val="22"/>
          <w:szCs w:val="22"/>
        </w:rPr>
        <w:t>[  ]</w:t>
      </w:r>
      <w:r w:rsidR="00E84AB1" w:rsidRPr="00C43855">
        <w:rPr>
          <w:rFonts w:ascii="Arial" w:hAnsi="Arial" w:cs="Arial"/>
          <w:sz w:val="22"/>
          <w:szCs w:val="22"/>
        </w:rPr>
        <w:tab/>
      </w:r>
      <w:r w:rsidR="00E84AB1" w:rsidRPr="00C004C4">
        <w:rPr>
          <w:rFonts w:ascii="Arial" w:hAnsi="Arial" w:cs="Arial"/>
          <w:sz w:val="22"/>
          <w:szCs w:val="22"/>
        </w:rPr>
        <w:t>Request denied.</w:t>
      </w:r>
    </w:p>
    <w:p w14:paraId="32938349" w14:textId="27F2AB56" w:rsidR="0016609A" w:rsidRPr="00C43855" w:rsidRDefault="00C82E9B" w:rsidP="00C43855">
      <w:pPr>
        <w:tabs>
          <w:tab w:val="left" w:pos="6480"/>
          <w:tab w:val="right" w:pos="9360"/>
        </w:tabs>
        <w:suppressAutoHyphens/>
        <w:spacing w:before="120"/>
        <w:ind w:left="1080" w:hanging="360"/>
        <w:rPr>
          <w:rFonts w:ascii="Arial" w:hAnsi="Arial" w:cs="Arial"/>
          <w:spacing w:val="-2"/>
          <w:sz w:val="22"/>
          <w:szCs w:val="22"/>
        </w:rPr>
      </w:pPr>
      <w:r w:rsidRPr="00AD3EA1">
        <w:rPr>
          <w:rFonts w:ascii="Arial" w:hAnsi="Arial" w:cs="Arial"/>
          <w:sz w:val="22"/>
          <w:szCs w:val="22"/>
        </w:rPr>
        <w:t>[  ]</w:t>
      </w:r>
      <w:r w:rsidR="0016609A" w:rsidRPr="00AD3EA1">
        <w:rPr>
          <w:rFonts w:ascii="Arial" w:hAnsi="Arial" w:cs="Arial"/>
          <w:sz w:val="22"/>
          <w:szCs w:val="22"/>
        </w:rPr>
        <w:tab/>
      </w:r>
      <w:r w:rsidR="0016609A" w:rsidRPr="00C43855">
        <w:rPr>
          <w:rFonts w:ascii="Arial" w:hAnsi="Arial" w:cs="Arial"/>
          <w:spacing w:val="-2"/>
          <w:sz w:val="22"/>
          <w:szCs w:val="22"/>
        </w:rPr>
        <w:t xml:space="preserve">The </w:t>
      </w:r>
      <w:r w:rsidR="001007E0">
        <w:rPr>
          <w:rFonts w:ascii="Arial" w:hAnsi="Arial" w:cs="Arial"/>
          <w:spacing w:val="-2"/>
          <w:sz w:val="22"/>
          <w:szCs w:val="22"/>
        </w:rPr>
        <w:t>R</w:t>
      </w:r>
      <w:r w:rsidR="0016609A" w:rsidRPr="00C43855">
        <w:rPr>
          <w:rFonts w:ascii="Arial" w:hAnsi="Arial" w:cs="Arial"/>
          <w:spacing w:val="-2"/>
          <w:sz w:val="22"/>
          <w:szCs w:val="22"/>
        </w:rPr>
        <w:t xml:space="preserve">estrained </w:t>
      </w:r>
      <w:r w:rsidR="001007E0">
        <w:rPr>
          <w:rFonts w:ascii="Arial" w:hAnsi="Arial" w:cs="Arial"/>
          <w:spacing w:val="-2"/>
          <w:sz w:val="22"/>
          <w:szCs w:val="22"/>
        </w:rPr>
        <w:t>P</w:t>
      </w:r>
      <w:r w:rsidR="0016609A" w:rsidRPr="00C43855">
        <w:rPr>
          <w:rFonts w:ascii="Arial" w:hAnsi="Arial" w:cs="Arial"/>
          <w:spacing w:val="-2"/>
          <w:sz w:val="22"/>
          <w:szCs w:val="22"/>
        </w:rPr>
        <w:t>erson must not:</w:t>
      </w:r>
    </w:p>
    <w:p w14:paraId="60204D34" w14:textId="5B1A5E88" w:rsidR="0016609A" w:rsidRPr="00C004C4" w:rsidRDefault="0016609A" w:rsidP="00FA444F">
      <w:pPr>
        <w:pStyle w:val="ListParagraph"/>
        <w:numPr>
          <w:ilvl w:val="0"/>
          <w:numId w:val="28"/>
        </w:numPr>
        <w:suppressAutoHyphens/>
        <w:spacing w:before="120"/>
        <w:ind w:left="1440"/>
        <w:contextualSpacing w:val="0"/>
        <w:rPr>
          <w:rFonts w:ascii="Arial" w:hAnsi="Arial" w:cs="Arial"/>
          <w:spacing w:val="-2"/>
          <w:sz w:val="22"/>
          <w:szCs w:val="22"/>
        </w:rPr>
      </w:pPr>
      <w:r w:rsidRPr="00C43855">
        <w:rPr>
          <w:rFonts w:ascii="Arial" w:hAnsi="Arial" w:cs="Arial"/>
          <w:spacing w:val="-2"/>
          <w:sz w:val="22"/>
          <w:szCs w:val="22"/>
        </w:rPr>
        <w:t>Assault, harass, stalk</w:t>
      </w:r>
      <w:r w:rsidR="001007E0">
        <w:rPr>
          <w:rFonts w:ascii="Arial" w:hAnsi="Arial" w:cs="Arial"/>
          <w:spacing w:val="-2"/>
          <w:sz w:val="22"/>
          <w:szCs w:val="22"/>
        </w:rPr>
        <w:t>,</w:t>
      </w:r>
      <w:r w:rsidRPr="00C43855">
        <w:rPr>
          <w:rFonts w:ascii="Arial" w:hAnsi="Arial" w:cs="Arial"/>
          <w:spacing w:val="-2"/>
          <w:sz w:val="22"/>
          <w:szCs w:val="22"/>
        </w:rPr>
        <w:t xml:space="preserve"> or molest the </w:t>
      </w:r>
      <w:r w:rsidR="001007E0">
        <w:rPr>
          <w:rFonts w:ascii="Arial" w:hAnsi="Arial" w:cs="Arial"/>
          <w:spacing w:val="-2"/>
          <w:sz w:val="22"/>
          <w:szCs w:val="22"/>
        </w:rPr>
        <w:t>P</w:t>
      </w:r>
      <w:r w:rsidRPr="00C43855">
        <w:rPr>
          <w:rFonts w:ascii="Arial" w:hAnsi="Arial" w:cs="Arial"/>
          <w:spacing w:val="-2"/>
          <w:sz w:val="22"/>
          <w:szCs w:val="22"/>
        </w:rPr>
        <w:t xml:space="preserve">rotected </w:t>
      </w:r>
      <w:r w:rsidR="001007E0">
        <w:rPr>
          <w:rFonts w:ascii="Arial" w:hAnsi="Arial" w:cs="Arial"/>
          <w:spacing w:val="-2"/>
          <w:sz w:val="22"/>
          <w:szCs w:val="22"/>
        </w:rPr>
        <w:t>P</w:t>
      </w:r>
      <w:r w:rsidRPr="00C43855">
        <w:rPr>
          <w:rFonts w:ascii="Arial" w:hAnsi="Arial" w:cs="Arial"/>
          <w:spacing w:val="-2"/>
          <w:sz w:val="22"/>
          <w:szCs w:val="22"/>
        </w:rPr>
        <w:t xml:space="preserve">erson or any child listed in </w:t>
      </w:r>
      <w:r w:rsidRPr="00C43855">
        <w:rPr>
          <w:rFonts w:ascii="Arial" w:hAnsi="Arial" w:cs="Arial"/>
          <w:b/>
          <w:sz w:val="22"/>
          <w:szCs w:val="22"/>
        </w:rPr>
        <w:t>4</w:t>
      </w:r>
      <w:r w:rsidRPr="00C004C4">
        <w:rPr>
          <w:rFonts w:ascii="Arial" w:hAnsi="Arial" w:cs="Arial"/>
          <w:spacing w:val="-2"/>
          <w:sz w:val="22"/>
          <w:szCs w:val="22"/>
        </w:rPr>
        <w:t>; or</w:t>
      </w:r>
    </w:p>
    <w:p w14:paraId="523E9AE2" w14:textId="50061FD7" w:rsidR="0016609A" w:rsidRPr="00AD3EA1" w:rsidRDefault="0016609A" w:rsidP="00FA444F">
      <w:pPr>
        <w:pStyle w:val="ListParagraph"/>
        <w:numPr>
          <w:ilvl w:val="0"/>
          <w:numId w:val="28"/>
        </w:numPr>
        <w:suppressAutoHyphens/>
        <w:spacing w:before="60"/>
        <w:ind w:left="1440"/>
        <w:contextualSpacing w:val="0"/>
        <w:rPr>
          <w:rFonts w:ascii="Arial" w:hAnsi="Arial" w:cs="Arial"/>
          <w:spacing w:val="-2"/>
          <w:sz w:val="22"/>
          <w:szCs w:val="22"/>
        </w:rPr>
      </w:pPr>
      <w:r w:rsidRPr="00C004C4">
        <w:rPr>
          <w:rFonts w:ascii="Arial" w:hAnsi="Arial" w:cs="Arial"/>
          <w:spacing w:val="-2"/>
          <w:sz w:val="22"/>
          <w:szCs w:val="22"/>
        </w:rPr>
        <w:t xml:space="preserve">Use, try to use, or threaten to use physical force against the </w:t>
      </w:r>
      <w:r w:rsidR="001007E0">
        <w:rPr>
          <w:rFonts w:ascii="Arial" w:hAnsi="Arial" w:cs="Arial"/>
          <w:spacing w:val="-2"/>
          <w:sz w:val="22"/>
          <w:szCs w:val="22"/>
        </w:rPr>
        <w:t>P</w:t>
      </w:r>
      <w:r w:rsidRPr="00C004C4">
        <w:rPr>
          <w:rFonts w:ascii="Arial" w:hAnsi="Arial" w:cs="Arial"/>
          <w:spacing w:val="-2"/>
          <w:sz w:val="22"/>
          <w:szCs w:val="22"/>
        </w:rPr>
        <w:t xml:space="preserve">rotected </w:t>
      </w:r>
      <w:r w:rsidR="001007E0">
        <w:rPr>
          <w:rFonts w:ascii="Arial" w:hAnsi="Arial" w:cs="Arial"/>
          <w:spacing w:val="-2"/>
          <w:sz w:val="22"/>
          <w:szCs w:val="22"/>
        </w:rPr>
        <w:t>P</w:t>
      </w:r>
      <w:r w:rsidRPr="00C004C4">
        <w:rPr>
          <w:rFonts w:ascii="Arial" w:hAnsi="Arial" w:cs="Arial"/>
          <w:spacing w:val="-2"/>
          <w:sz w:val="22"/>
          <w:szCs w:val="22"/>
        </w:rPr>
        <w:t>erson or children that would reasonably be expected to cause bodily injury.</w:t>
      </w:r>
    </w:p>
    <w:p w14:paraId="46C8A585" w14:textId="296DCF8F" w:rsidR="0016609A" w:rsidRPr="00C43855" w:rsidRDefault="0016609A" w:rsidP="00C43855">
      <w:pPr>
        <w:pStyle w:val="WAsectionheading"/>
        <w:tabs>
          <w:tab w:val="clear" w:pos="540"/>
        </w:tabs>
        <w:spacing w:before="120" w:after="0"/>
        <w:ind w:left="720" w:hanging="720"/>
        <w:rPr>
          <w:spacing w:val="-2"/>
          <w:sz w:val="22"/>
          <w:szCs w:val="22"/>
        </w:rPr>
      </w:pPr>
      <w:r w:rsidRPr="00C43855">
        <w:rPr>
          <w:sz w:val="22"/>
          <w:szCs w:val="22"/>
        </w:rPr>
        <w:t>9.</w:t>
      </w:r>
      <w:r w:rsidRPr="00C43855">
        <w:rPr>
          <w:sz w:val="22"/>
          <w:szCs w:val="22"/>
        </w:rPr>
        <w:tab/>
        <w:t>Surrender</w:t>
      </w:r>
      <w:r w:rsidRPr="00C43855">
        <w:rPr>
          <w:spacing w:val="-2"/>
          <w:sz w:val="22"/>
          <w:szCs w:val="22"/>
        </w:rPr>
        <w:t xml:space="preserve"> </w:t>
      </w:r>
      <w:r w:rsidR="00D25C0B">
        <w:rPr>
          <w:spacing w:val="-2"/>
          <w:sz w:val="22"/>
          <w:szCs w:val="22"/>
        </w:rPr>
        <w:t>W</w:t>
      </w:r>
      <w:r w:rsidRPr="00C43855">
        <w:rPr>
          <w:sz w:val="22"/>
          <w:szCs w:val="22"/>
        </w:rPr>
        <w:t>eapons</w:t>
      </w:r>
    </w:p>
    <w:p w14:paraId="1A82BBDB"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t xml:space="preserve">Does not apply. No order entered in </w:t>
      </w:r>
      <w:r w:rsidR="007618C2" w:rsidRPr="00C004C4">
        <w:rPr>
          <w:rFonts w:ascii="Arial" w:hAnsi="Arial" w:cs="Arial"/>
          <w:sz w:val="22"/>
          <w:szCs w:val="22"/>
        </w:rPr>
        <w:t>s</w:t>
      </w:r>
      <w:r w:rsidR="00A70964" w:rsidRPr="00AD3EA1">
        <w:rPr>
          <w:rFonts w:ascii="Arial" w:hAnsi="Arial" w:cs="Arial"/>
          <w:sz w:val="22"/>
          <w:szCs w:val="22"/>
        </w:rPr>
        <w:t xml:space="preserve">ection </w:t>
      </w:r>
      <w:r w:rsidR="00A70964" w:rsidRPr="00C43855">
        <w:rPr>
          <w:rFonts w:ascii="Arial" w:hAnsi="Arial" w:cs="Arial"/>
          <w:b/>
          <w:sz w:val="22"/>
          <w:szCs w:val="22"/>
        </w:rPr>
        <w:t>8</w:t>
      </w:r>
      <w:r w:rsidR="00A70964" w:rsidRPr="00C004C4">
        <w:rPr>
          <w:rFonts w:ascii="Arial" w:hAnsi="Arial" w:cs="Arial"/>
          <w:sz w:val="22"/>
          <w:szCs w:val="22"/>
        </w:rPr>
        <w:t xml:space="preserve"> and no request made.</w:t>
      </w:r>
    </w:p>
    <w:p w14:paraId="246D808D"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r>
      <w:r w:rsidR="00A70964" w:rsidRPr="00AD3EA1">
        <w:rPr>
          <w:rFonts w:ascii="Arial" w:hAnsi="Arial" w:cs="Arial"/>
          <w:sz w:val="22"/>
          <w:szCs w:val="22"/>
        </w:rPr>
        <w:t>Request denied and surrender of weapons not required</w:t>
      </w:r>
      <w:r w:rsidR="00A70964" w:rsidRPr="00C43855">
        <w:rPr>
          <w:rFonts w:ascii="Arial" w:hAnsi="Arial" w:cs="Arial"/>
          <w:sz w:val="22"/>
          <w:szCs w:val="22"/>
        </w:rPr>
        <w:t>.</w:t>
      </w:r>
    </w:p>
    <w:p w14:paraId="17E95959" w14:textId="6A387144" w:rsidR="0016609A" w:rsidRPr="00C43855" w:rsidRDefault="00C82E9B" w:rsidP="00C43855">
      <w:pPr>
        <w:spacing w:before="120"/>
        <w:ind w:left="1080" w:hanging="360"/>
        <w:rPr>
          <w:rFonts w:ascii="Arial" w:hAnsi="Arial" w:cs="Arial"/>
          <w:spacing w:val="-2"/>
          <w:sz w:val="22"/>
          <w:szCs w:val="22"/>
        </w:rPr>
      </w:pPr>
      <w:r w:rsidRPr="00C004C4">
        <w:rPr>
          <w:rFonts w:ascii="Arial" w:hAnsi="Arial" w:cs="Arial"/>
          <w:sz w:val="22"/>
          <w:szCs w:val="22"/>
        </w:rPr>
        <w:t>[  ]</w:t>
      </w:r>
      <w:r w:rsidR="0016609A" w:rsidRPr="00C43855">
        <w:rPr>
          <w:rFonts w:ascii="Arial" w:hAnsi="Arial" w:cs="Arial"/>
          <w:sz w:val="22"/>
          <w:szCs w:val="22"/>
        </w:rPr>
        <w:tab/>
      </w:r>
      <w:r w:rsidR="0016609A" w:rsidRPr="00C004C4">
        <w:rPr>
          <w:rFonts w:ascii="Arial" w:hAnsi="Arial" w:cs="Arial"/>
          <w:spacing w:val="-2"/>
          <w:sz w:val="22"/>
          <w:szCs w:val="22"/>
        </w:rPr>
        <w:t xml:space="preserve">The </w:t>
      </w:r>
      <w:r w:rsidR="001007E0">
        <w:rPr>
          <w:rFonts w:ascii="Arial" w:hAnsi="Arial" w:cs="Arial"/>
          <w:spacing w:val="-2"/>
          <w:sz w:val="22"/>
          <w:szCs w:val="22"/>
        </w:rPr>
        <w:t>R</w:t>
      </w:r>
      <w:r w:rsidR="0016609A" w:rsidRPr="00C004C4">
        <w:rPr>
          <w:rFonts w:ascii="Arial" w:hAnsi="Arial" w:cs="Arial"/>
          <w:spacing w:val="-2"/>
          <w:sz w:val="22"/>
          <w:szCs w:val="22"/>
        </w:rPr>
        <w:t xml:space="preserve">estrained </w:t>
      </w:r>
      <w:r w:rsidR="001007E0">
        <w:rPr>
          <w:rFonts w:ascii="Arial" w:hAnsi="Arial" w:cs="Arial"/>
          <w:spacing w:val="-2"/>
          <w:sz w:val="22"/>
          <w:szCs w:val="22"/>
        </w:rPr>
        <w:t>P</w:t>
      </w:r>
      <w:r w:rsidR="0016609A" w:rsidRPr="00C004C4">
        <w:rPr>
          <w:rFonts w:ascii="Arial" w:hAnsi="Arial" w:cs="Arial"/>
          <w:spacing w:val="-2"/>
          <w:sz w:val="22"/>
          <w:szCs w:val="22"/>
        </w:rPr>
        <w:t xml:space="preserve">erson must follow the </w:t>
      </w:r>
      <w:r w:rsidR="0016609A" w:rsidRPr="00C004C4">
        <w:rPr>
          <w:rFonts w:ascii="Arial" w:hAnsi="Arial" w:cs="Arial"/>
          <w:b/>
          <w:i/>
          <w:spacing w:val="-2"/>
          <w:sz w:val="22"/>
          <w:szCs w:val="22"/>
        </w:rPr>
        <w:t>Order to Surrender Weapons</w:t>
      </w:r>
      <w:r w:rsidR="0016609A" w:rsidRPr="00C004C4">
        <w:rPr>
          <w:rFonts w:ascii="Arial" w:hAnsi="Arial" w:cs="Arial"/>
          <w:spacing w:val="-2"/>
          <w:sz w:val="22"/>
          <w:szCs w:val="22"/>
        </w:rPr>
        <w:t xml:space="preserve"> </w:t>
      </w:r>
      <w:r w:rsidR="0016609A" w:rsidRPr="00AD3EA1">
        <w:rPr>
          <w:rFonts w:ascii="Arial" w:hAnsi="Arial" w:cs="Arial"/>
          <w:b/>
          <w:i/>
          <w:spacing w:val="-2"/>
          <w:sz w:val="22"/>
          <w:szCs w:val="22"/>
        </w:rPr>
        <w:t>Issued Without Notice</w:t>
      </w:r>
      <w:r w:rsidR="0016609A" w:rsidRPr="00C43855">
        <w:rPr>
          <w:rFonts w:ascii="Arial" w:hAnsi="Arial" w:cs="Arial"/>
          <w:b/>
          <w:spacing w:val="-2"/>
          <w:sz w:val="22"/>
          <w:szCs w:val="22"/>
        </w:rPr>
        <w:t xml:space="preserve"> </w:t>
      </w:r>
      <w:r w:rsidR="0016609A" w:rsidRPr="00C43855">
        <w:rPr>
          <w:rFonts w:ascii="Arial" w:hAnsi="Arial" w:cs="Arial"/>
          <w:spacing w:val="-2"/>
          <w:sz w:val="22"/>
          <w:szCs w:val="22"/>
        </w:rPr>
        <w:t>(form</w:t>
      </w:r>
      <w:r w:rsidR="008409FF">
        <w:rPr>
          <w:rFonts w:ascii="Arial" w:hAnsi="Arial" w:cs="Arial"/>
          <w:spacing w:val="-2"/>
          <w:sz w:val="22"/>
          <w:szCs w:val="22"/>
        </w:rPr>
        <w:t xml:space="preserve"> WS </w:t>
      </w:r>
      <w:r w:rsidR="00C43561">
        <w:rPr>
          <w:rFonts w:ascii="Arial" w:hAnsi="Arial" w:cs="Arial"/>
          <w:spacing w:val="-2"/>
          <w:sz w:val="22"/>
          <w:szCs w:val="22"/>
        </w:rPr>
        <w:t>001</w:t>
      </w:r>
      <w:r w:rsidR="0016609A" w:rsidRPr="00C43855">
        <w:rPr>
          <w:rFonts w:ascii="Arial" w:hAnsi="Arial" w:cs="Arial"/>
          <w:spacing w:val="-2"/>
          <w:sz w:val="22"/>
          <w:szCs w:val="22"/>
        </w:rPr>
        <w:t>) signed by the court and filed separately.</w:t>
      </w:r>
    </w:p>
    <w:p w14:paraId="6E1560AE" w14:textId="77777777" w:rsidR="0016609A" w:rsidRDefault="0016609A" w:rsidP="00C43855">
      <w:pPr>
        <w:tabs>
          <w:tab w:val="right" w:pos="9360"/>
        </w:tabs>
        <w:suppressAutoHyphens/>
        <w:spacing w:before="120"/>
        <w:ind w:left="1080"/>
        <w:rPr>
          <w:rFonts w:ascii="Arial" w:hAnsi="Arial" w:cs="Arial"/>
          <w:spacing w:val="-2"/>
          <w:sz w:val="22"/>
          <w:szCs w:val="22"/>
        </w:rPr>
      </w:pPr>
      <w:r w:rsidRPr="00C43855">
        <w:rPr>
          <w:rFonts w:ascii="Arial" w:hAnsi="Arial" w:cs="Arial"/>
          <w:b/>
          <w:spacing w:val="-2"/>
          <w:sz w:val="22"/>
          <w:szCs w:val="22"/>
        </w:rPr>
        <w:t>Findings</w:t>
      </w:r>
      <w:r w:rsidRPr="00C43855">
        <w:rPr>
          <w:rFonts w:ascii="Arial" w:hAnsi="Arial" w:cs="Arial"/>
          <w:spacing w:val="-2"/>
          <w:sz w:val="22"/>
          <w:szCs w:val="22"/>
        </w:rPr>
        <w:t xml:space="preserve"> – The court finds</w:t>
      </w:r>
      <w:r w:rsidRPr="00C43855">
        <w:rPr>
          <w:rFonts w:ascii="Arial" w:hAnsi="Arial" w:cs="Arial"/>
          <w:sz w:val="22"/>
          <w:szCs w:val="22"/>
        </w:rPr>
        <w:t xml:space="preserve"> </w:t>
      </w:r>
      <w:r w:rsidRPr="00C004C4">
        <w:rPr>
          <w:rFonts w:ascii="Arial" w:hAnsi="Arial" w:cs="Arial"/>
          <w:spacing w:val="-2"/>
          <w:sz w:val="22"/>
          <w:szCs w:val="22"/>
        </w:rPr>
        <w:t>irreparable injury could result if this order is not issued until the time for response has elapsed.</w:t>
      </w:r>
    </w:p>
    <w:p w14:paraId="3AE5A833" w14:textId="5F974E5D" w:rsidR="00C43561" w:rsidRPr="00FB07B6" w:rsidRDefault="00B76741" w:rsidP="00FA444F">
      <w:pPr>
        <w:pStyle w:val="WAItem"/>
        <w:tabs>
          <w:tab w:val="clear" w:pos="540"/>
        </w:tabs>
        <w:spacing w:before="120"/>
        <w:ind w:left="720" w:hanging="720"/>
        <w:rPr>
          <w:b w:val="0"/>
          <w:bCs/>
          <w:sz w:val="22"/>
          <w:szCs w:val="22"/>
        </w:rPr>
      </w:pPr>
      <w:r w:rsidRPr="00B76741">
        <w:rPr>
          <w:rFonts w:eastAsia="Calibri"/>
          <w:bCs/>
          <w:sz w:val="22"/>
          <w:szCs w:val="22"/>
        </w:rPr>
        <w:t>10.</w:t>
      </w:r>
      <w:r>
        <w:rPr>
          <w:rFonts w:eastAsia="Calibri"/>
          <w:bCs/>
          <w:sz w:val="22"/>
          <w:szCs w:val="22"/>
        </w:rPr>
        <w:tab/>
      </w:r>
      <w:r w:rsidR="00C43561" w:rsidRPr="00FB07B6">
        <w:rPr>
          <w:sz w:val="22"/>
          <w:szCs w:val="22"/>
        </w:rPr>
        <w:t>Service</w:t>
      </w:r>
      <w:r w:rsidR="00C43561">
        <w:rPr>
          <w:sz w:val="22"/>
          <w:szCs w:val="22"/>
        </w:rPr>
        <w:t xml:space="preserve"> on Restrained Person</w:t>
      </w:r>
    </w:p>
    <w:p w14:paraId="572069CC" w14:textId="21AA7BAA" w:rsidR="00F87E01" w:rsidRPr="007E2124" w:rsidRDefault="00F87E01" w:rsidP="009C7452">
      <w:pPr>
        <w:tabs>
          <w:tab w:val="left" w:pos="1080"/>
          <w:tab w:val="left" w:pos="5550"/>
        </w:tabs>
        <w:spacing w:before="120" w:after="120"/>
        <w:ind w:left="1080" w:hanging="360"/>
        <w:rPr>
          <w:rFonts w:ascii="Arial" w:hAnsi="Arial" w:cs="Arial"/>
          <w:bCs/>
          <w:color w:val="000000"/>
          <w:sz w:val="22"/>
          <w:szCs w:val="22"/>
        </w:rPr>
      </w:pPr>
      <w:r>
        <w:rPr>
          <w:rFonts w:ascii="Arial" w:hAnsi="Arial" w:cs="Arial"/>
          <w:color w:val="000000"/>
          <w:sz w:val="22"/>
          <w:szCs w:val="22"/>
        </w:rPr>
        <w:t>[  ]</w:t>
      </w:r>
      <w:r w:rsidR="008F56C0">
        <w:rPr>
          <w:rFonts w:ascii="Arial" w:hAnsi="Arial" w:cs="Arial"/>
          <w:color w:val="000000"/>
          <w:sz w:val="22"/>
          <w:szCs w:val="22"/>
        </w:rPr>
        <w:tab/>
      </w:r>
      <w:r w:rsidRPr="00200800">
        <w:rPr>
          <w:rFonts w:ascii="Arial" w:hAnsi="Arial" w:cs="Arial"/>
          <w:b/>
          <w:bCs/>
          <w:color w:val="000000"/>
          <w:sz w:val="22"/>
          <w:szCs w:val="22"/>
        </w:rPr>
        <w:t>Required.</w:t>
      </w:r>
      <w:r>
        <w:rPr>
          <w:rFonts w:ascii="Arial" w:hAnsi="Arial" w:cs="Arial"/>
          <w:color w:val="000000"/>
          <w:sz w:val="22"/>
          <w:szCs w:val="22"/>
        </w:rPr>
        <w:t xml:space="preserve"> </w:t>
      </w:r>
      <w:r w:rsidRPr="00200800">
        <w:rPr>
          <w:rFonts w:ascii="Arial" w:hAnsi="Arial" w:cs="Arial"/>
          <w:bCs/>
          <w:color w:val="000000"/>
          <w:sz w:val="22"/>
          <w:szCs w:val="22"/>
        </w:rPr>
        <w:t>The Restrained Person must be served</w:t>
      </w:r>
      <w:r>
        <w:rPr>
          <w:rFonts w:ascii="Arial" w:hAnsi="Arial" w:cs="Arial"/>
          <w:bCs/>
          <w:color w:val="000000"/>
          <w:sz w:val="22"/>
          <w:szCs w:val="22"/>
        </w:rPr>
        <w:t xml:space="preserve"> with a copy of this order</w:t>
      </w:r>
      <w:r w:rsidRPr="007E2124">
        <w:rPr>
          <w:rFonts w:ascii="Arial" w:hAnsi="Arial" w:cs="Arial"/>
          <w:bCs/>
          <w:color w:val="000000"/>
          <w:sz w:val="22"/>
          <w:szCs w:val="22"/>
        </w:rPr>
        <w:t>.</w:t>
      </w:r>
    </w:p>
    <w:tbl>
      <w:tblPr>
        <w:tblStyle w:val="TableGrid"/>
        <w:tblW w:w="8450" w:type="dxa"/>
        <w:tblInd w:w="1073" w:type="dxa"/>
        <w:tblLook w:val="04A0" w:firstRow="1" w:lastRow="0" w:firstColumn="1" w:lastColumn="0" w:noHBand="0" w:noVBand="1"/>
      </w:tblPr>
      <w:tblGrid>
        <w:gridCol w:w="8450"/>
      </w:tblGrid>
      <w:tr w:rsidR="00F87E01" w14:paraId="1BA7CB3B" w14:textId="77777777" w:rsidTr="00F5360B">
        <w:tc>
          <w:tcPr>
            <w:tcW w:w="8450" w:type="dxa"/>
          </w:tcPr>
          <w:p w14:paraId="1187A3E9" w14:textId="77777777" w:rsidR="00F87E01" w:rsidRPr="00200800" w:rsidRDefault="00F87E01" w:rsidP="00F5360B">
            <w:pPr>
              <w:tabs>
                <w:tab w:val="left" w:pos="900"/>
                <w:tab w:val="left" w:pos="5550"/>
              </w:tabs>
              <w:spacing w:before="80" w:after="80"/>
              <w:rPr>
                <w:rFonts w:cs="Arial"/>
                <w:b/>
                <w:i/>
                <w:iCs/>
                <w:color w:val="000000"/>
                <w:sz w:val="22"/>
                <w:szCs w:val="22"/>
              </w:rPr>
            </w:pPr>
            <w:bookmarkStart w:id="3" w:name="_Hlk136028418"/>
            <w:r w:rsidRPr="00200800">
              <w:rPr>
                <w:rFonts w:cs="Arial"/>
                <w:b/>
                <w:i/>
                <w:iCs/>
                <w:color w:val="000000"/>
                <w:sz w:val="22"/>
                <w:szCs w:val="22"/>
              </w:rPr>
              <w:t xml:space="preserve">Important! </w:t>
            </w:r>
            <w:r w:rsidRPr="003D46F2">
              <w:rPr>
                <w:rFonts w:cs="Arial"/>
                <w:bCs/>
                <w:color w:val="000000"/>
                <w:sz w:val="22"/>
                <w:szCs w:val="22"/>
              </w:rPr>
              <w:t>The Protected Person has</w:t>
            </w:r>
            <w:r w:rsidRPr="003D46F2">
              <w:rPr>
                <w:rFonts w:cs="Arial"/>
                <w:b/>
                <w:color w:val="000000"/>
                <w:sz w:val="22"/>
                <w:szCs w:val="22"/>
              </w:rPr>
              <w:t xml:space="preserve"> </w:t>
            </w:r>
            <w:r w:rsidRPr="003D46F2">
              <w:rPr>
                <w:rFonts w:cs="Arial"/>
                <w:bCs/>
                <w:color w:val="000000"/>
                <w:sz w:val="22"/>
                <w:szCs w:val="22"/>
              </w:rPr>
              <w:t>a right to have law enforcement serve this order free of charge if the “Do not disturb,” “Stay away,” “Do not hurt or threaten,” or “Prohibit weapons and order surrender” boxes are checked above.</w:t>
            </w:r>
            <w:r w:rsidRPr="00200800">
              <w:rPr>
                <w:rFonts w:cs="Arial"/>
                <w:bCs/>
                <w:i/>
                <w:iCs/>
                <w:color w:val="000000"/>
                <w:sz w:val="22"/>
                <w:szCs w:val="22"/>
              </w:rPr>
              <w:t xml:space="preserve"> </w:t>
            </w:r>
            <w:bookmarkEnd w:id="3"/>
          </w:p>
        </w:tc>
      </w:tr>
    </w:tbl>
    <w:p w14:paraId="0F2C6902" w14:textId="4471C75B" w:rsidR="00F87E01" w:rsidRDefault="00F87E01" w:rsidP="009C7452">
      <w:pPr>
        <w:tabs>
          <w:tab w:val="left" w:pos="9187"/>
        </w:tabs>
        <w:spacing w:before="120"/>
        <w:ind w:left="1440" w:hanging="360"/>
        <w:rPr>
          <w:rFonts w:ascii="Arial" w:hAnsi="Arial" w:cs="Arial"/>
          <w:sz w:val="22"/>
          <w:szCs w:val="22"/>
        </w:rPr>
      </w:pPr>
      <w:r>
        <w:rPr>
          <w:rFonts w:ascii="Arial" w:hAnsi="Arial" w:cs="Arial"/>
          <w:sz w:val="22"/>
          <w:szCs w:val="22"/>
        </w:rPr>
        <w:t>[  ]</w:t>
      </w:r>
      <w:r w:rsidR="008F56C0">
        <w:rPr>
          <w:rFonts w:ascii="Arial" w:hAnsi="Arial" w:cs="Arial"/>
          <w:sz w:val="22"/>
          <w:szCs w:val="22"/>
        </w:rPr>
        <w:tab/>
      </w:r>
      <w:r>
        <w:rPr>
          <w:rFonts w:ascii="Arial" w:hAnsi="Arial" w:cs="Arial"/>
          <w:sz w:val="22"/>
          <w:szCs w:val="22"/>
        </w:rPr>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Restrained P</w:t>
      </w:r>
      <w:r w:rsidRPr="00C3411C">
        <w:rPr>
          <w:rFonts w:ascii="Arial" w:hAnsi="Arial" w:cs="Arial"/>
          <w:sz w:val="22"/>
          <w:szCs w:val="22"/>
        </w:rPr>
        <w:t>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Restrained P</w:t>
      </w:r>
      <w:r w:rsidRPr="009C00DF">
        <w:rPr>
          <w:rFonts w:ascii="Arial" w:hAnsi="Arial" w:cs="Arial"/>
          <w:iCs/>
          <w:sz w:val="22"/>
          <w:szCs w:val="22"/>
        </w:rPr>
        <w:t xml:space="preserve">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r>
        <w:rPr>
          <w:rFonts w:ascii="Arial" w:hAnsi="Arial" w:cs="Arial"/>
          <w:sz w:val="22"/>
          <w:szCs w:val="22"/>
        </w:rPr>
        <w:t xml:space="preserve"> </w:t>
      </w:r>
    </w:p>
    <w:p w14:paraId="35C52BA6" w14:textId="5302BCFB" w:rsidR="00F87E01" w:rsidRDefault="00F87E01" w:rsidP="009C7452">
      <w:pPr>
        <w:tabs>
          <w:tab w:val="left" w:pos="9187"/>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68284270" w14:textId="5D9622CC" w:rsidR="00F87E01" w:rsidRDefault="00F87E01" w:rsidP="009C7452">
      <w:pPr>
        <w:spacing w:before="120" w:after="120"/>
        <w:ind w:left="1440"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Pr>
          <w:rFonts w:ascii="Arial" w:hAnsi="Arial" w:cs="Arial"/>
          <w:b/>
          <w:bCs/>
          <w:sz w:val="22"/>
          <w:szCs w:val="22"/>
        </w:rPr>
        <w:t>P</w:t>
      </w:r>
      <w:r w:rsidRPr="00431E1E">
        <w:rPr>
          <w:rFonts w:ascii="Arial" w:hAnsi="Arial" w:cs="Arial"/>
          <w:b/>
          <w:bCs/>
          <w:sz w:val="22"/>
          <w:szCs w:val="22"/>
        </w:rPr>
        <w:t xml:space="preserve">rotected </w:t>
      </w:r>
      <w:r>
        <w:rPr>
          <w:rFonts w:ascii="Arial" w:hAnsi="Arial" w:cs="Arial"/>
          <w:b/>
          <w:bCs/>
          <w:sz w:val="22"/>
          <w:szCs w:val="22"/>
        </w:rPr>
        <w:t>P</w:t>
      </w:r>
      <w:r w:rsidRPr="00431E1E">
        <w:rPr>
          <w:rFonts w:ascii="Arial" w:hAnsi="Arial" w:cs="Arial"/>
          <w:b/>
          <w:bCs/>
          <w:sz w:val="22"/>
          <w:szCs w:val="22"/>
        </w:rPr>
        <w:t>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008F56C0">
        <w:rPr>
          <w:rFonts w:ascii="Arial" w:eastAsiaTheme="minorHAnsi" w:hAnsi="Arial" w:cs="Arial"/>
          <w:i/>
          <w:iCs/>
          <w:color w:val="000000"/>
          <w:sz w:val="22"/>
          <w:szCs w:val="22"/>
        </w:rPr>
        <w:t>.</w:t>
      </w:r>
      <w:r w:rsidRPr="002B1358">
        <w:rPr>
          <w:rFonts w:ascii="Arial" w:eastAsiaTheme="minorHAnsi" w:hAnsi="Arial" w:cs="Arial"/>
          <w:color w:val="000000"/>
          <w:sz w:val="22"/>
          <w:szCs w:val="22"/>
        </w:rPr>
        <w:t>)</w:t>
      </w:r>
    </w:p>
    <w:p w14:paraId="6B89B94C" w14:textId="759DFEFC" w:rsidR="00F87E01" w:rsidRDefault="00F87E01" w:rsidP="009C7452">
      <w:pPr>
        <w:tabs>
          <w:tab w:val="left" w:pos="270"/>
          <w:tab w:val="left" w:pos="420"/>
          <w:tab w:val="left" w:pos="1152"/>
          <w:tab w:val="left" w:pos="1440"/>
          <w:tab w:val="left" w:pos="1538"/>
          <w:tab w:val="left" w:pos="2160"/>
        </w:tabs>
        <w:spacing w:before="60"/>
        <w:ind w:left="1440"/>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 xml:space="preserve">with the court clerk, and give a copy to the law enforcement agency listed in section </w:t>
      </w:r>
      <w:r w:rsidRPr="009C7452">
        <w:rPr>
          <w:rFonts w:ascii="Arial" w:hAnsi="Arial" w:cs="Arial"/>
          <w:b/>
          <w:color w:val="000000"/>
          <w:spacing w:val="-2"/>
          <w:sz w:val="22"/>
          <w:szCs w:val="22"/>
        </w:rPr>
        <w:t>11</w:t>
      </w:r>
      <w:r>
        <w:rPr>
          <w:rFonts w:ascii="Arial" w:hAnsi="Arial" w:cs="Arial"/>
          <w:color w:val="000000"/>
          <w:spacing w:val="-2"/>
          <w:sz w:val="22"/>
          <w:szCs w:val="22"/>
        </w:rPr>
        <w:t xml:space="preserve"> below.</w:t>
      </w:r>
    </w:p>
    <w:p w14:paraId="1D96870E" w14:textId="77777777" w:rsidR="00F87E01" w:rsidRDefault="00F87E01" w:rsidP="009C7452">
      <w:pPr>
        <w:spacing w:before="120" w:after="120"/>
        <w:ind w:left="1080"/>
        <w:rPr>
          <w:rFonts w:ascii="Arial" w:hAnsi="Arial" w:cs="Arial"/>
          <w:bCs/>
          <w:sz w:val="22"/>
          <w:szCs w:val="22"/>
        </w:rPr>
      </w:pPr>
      <w:r w:rsidRPr="00F65224">
        <w:rPr>
          <w:rFonts w:ascii="Arial" w:hAnsi="Arial" w:cs="Arial"/>
          <w:b/>
          <w:bCs/>
          <w:sz w:val="22"/>
          <w:szCs w:val="22"/>
        </w:rPr>
        <w:t>Clerk’s Action</w:t>
      </w:r>
      <w:r w:rsidRPr="00F65224">
        <w:rPr>
          <w:rFonts w:ascii="Arial" w:hAnsi="Arial" w:cs="Arial"/>
          <w:bCs/>
          <w:sz w:val="22"/>
          <w:szCs w:val="22"/>
        </w:rPr>
        <w:t xml:space="preserve">. </w:t>
      </w:r>
      <w:r w:rsidRPr="00F65224">
        <w:rPr>
          <w:rFonts w:ascii="Arial" w:hAnsi="Arial" w:cs="Arial"/>
          <w:sz w:val="22"/>
          <w:szCs w:val="22"/>
        </w:rPr>
        <w:t xml:space="preserve">The court clerk shall forward a copy of this order on or before the next judicial day to the agency and/or person checked above. The court clerk shall also provide a copy to the </w:t>
      </w:r>
      <w:r>
        <w:rPr>
          <w:rFonts w:ascii="Arial" w:hAnsi="Arial" w:cs="Arial"/>
          <w:sz w:val="22"/>
          <w:szCs w:val="22"/>
        </w:rPr>
        <w:t>P</w:t>
      </w:r>
      <w:r w:rsidRPr="00F65224">
        <w:rPr>
          <w:rFonts w:ascii="Arial" w:hAnsi="Arial" w:cs="Arial"/>
          <w:sz w:val="22"/>
          <w:szCs w:val="22"/>
        </w:rPr>
        <w:t xml:space="preserve">rotected </w:t>
      </w:r>
      <w:r>
        <w:rPr>
          <w:rFonts w:ascii="Arial" w:hAnsi="Arial" w:cs="Arial"/>
          <w:sz w:val="22"/>
          <w:szCs w:val="22"/>
        </w:rPr>
        <w:t>P</w:t>
      </w:r>
      <w:r w:rsidRPr="00F65224">
        <w:rPr>
          <w:rFonts w:ascii="Arial" w:hAnsi="Arial" w:cs="Arial"/>
          <w:sz w:val="22"/>
          <w:szCs w:val="22"/>
        </w:rPr>
        <w:t>erson.</w:t>
      </w:r>
    </w:p>
    <w:p w14:paraId="632098AB" w14:textId="42CD43F0" w:rsidR="008F56C0" w:rsidRDefault="00F87E01">
      <w:pPr>
        <w:spacing w:before="120"/>
        <w:ind w:left="1080" w:hanging="360"/>
        <w:rPr>
          <w:rFonts w:ascii="Arial" w:hAnsi="Arial" w:cs="Arial"/>
          <w:color w:val="000000"/>
          <w:sz w:val="22"/>
          <w:szCs w:val="22"/>
        </w:rPr>
      </w:pPr>
      <w:r>
        <w:rPr>
          <w:rFonts w:ascii="Arial" w:hAnsi="Arial" w:cs="Arial"/>
          <w:color w:val="000000"/>
          <w:sz w:val="22"/>
          <w:szCs w:val="22"/>
        </w:rPr>
        <w:t>[  ]</w:t>
      </w:r>
      <w:r>
        <w:rPr>
          <w:rFonts w:ascii="Arial" w:hAnsi="Arial" w:cs="Arial"/>
          <w:color w:val="000000"/>
          <w:spacing w:val="-2"/>
          <w:sz w:val="22"/>
          <w:szCs w:val="22"/>
        </w:rPr>
        <w:tab/>
      </w:r>
      <w:r w:rsidRPr="00A06A84">
        <w:rPr>
          <w:rFonts w:ascii="Arial" w:hAnsi="Arial" w:cs="Arial"/>
          <w:b/>
          <w:bCs/>
          <w:color w:val="000000"/>
          <w:spacing w:val="-2"/>
          <w:sz w:val="22"/>
          <w:szCs w:val="22"/>
        </w:rPr>
        <w:t>Not required.</w:t>
      </w:r>
      <w:r>
        <w:rPr>
          <w:rFonts w:ascii="Arial" w:hAnsi="Arial" w:cs="Arial"/>
          <w:color w:val="000000"/>
          <w:spacing w:val="-2"/>
          <w:sz w:val="22"/>
          <w:szCs w:val="22"/>
        </w:rPr>
        <w:t xml:space="preserve"> </w:t>
      </w:r>
      <w:r w:rsidRPr="00A06A84">
        <w:rPr>
          <w:rFonts w:ascii="Arial" w:hAnsi="Arial" w:cs="Arial"/>
          <w:bCs/>
          <w:color w:val="000000"/>
          <w:spacing w:val="-2"/>
          <w:sz w:val="22"/>
          <w:szCs w:val="22"/>
        </w:rPr>
        <w:t xml:space="preserve">The </w:t>
      </w:r>
      <w:r>
        <w:rPr>
          <w:rFonts w:ascii="Arial" w:hAnsi="Arial" w:cs="Arial"/>
          <w:bCs/>
          <w:color w:val="000000"/>
          <w:spacing w:val="-2"/>
          <w:sz w:val="22"/>
          <w:szCs w:val="22"/>
        </w:rPr>
        <w:t xml:space="preserve">Restrained Person </w:t>
      </w:r>
      <w:r w:rsidRPr="003D46F2">
        <w:rPr>
          <w:rFonts w:ascii="Arial" w:hAnsi="Arial" w:cs="Arial"/>
          <w:bCs/>
          <w:color w:val="000000"/>
          <w:spacing w:val="-2"/>
          <w:sz w:val="22"/>
          <w:szCs w:val="22"/>
        </w:rPr>
        <w:t>does not have</w:t>
      </w:r>
      <w:r w:rsidRPr="007E2124">
        <w:rPr>
          <w:rFonts w:ascii="Arial" w:hAnsi="Arial" w:cs="Arial"/>
          <w:bCs/>
          <w:color w:val="000000"/>
          <w:spacing w:val="-2"/>
          <w:sz w:val="22"/>
          <w:szCs w:val="22"/>
        </w:rPr>
        <w:t xml:space="preserve"> </w:t>
      </w:r>
      <w:r w:rsidRPr="00A06A84">
        <w:rPr>
          <w:rFonts w:ascii="Arial" w:hAnsi="Arial" w:cs="Arial"/>
          <w:bCs/>
          <w:color w:val="000000"/>
          <w:spacing w:val="-2"/>
          <w:sz w:val="22"/>
          <w:szCs w:val="22"/>
        </w:rPr>
        <w:t>to be served</w:t>
      </w:r>
      <w:r>
        <w:rPr>
          <w:rFonts w:ascii="Arial" w:hAnsi="Arial" w:cs="Arial"/>
          <w:color w:val="000000"/>
          <w:spacing w:val="-2"/>
          <w:sz w:val="22"/>
          <w:szCs w:val="22"/>
        </w:rPr>
        <w:t xml:space="preserve"> because the Restrained Person or their </w:t>
      </w:r>
      <w:r>
        <w:rPr>
          <w:rFonts w:ascii="Arial" w:hAnsi="Arial" w:cs="Arial"/>
          <w:color w:val="000000"/>
          <w:sz w:val="22"/>
          <w:szCs w:val="22"/>
        </w:rPr>
        <w:t>lawyer signed this order, or was at the hearing when this order was made and the court finds sufficient notice.</w:t>
      </w:r>
    </w:p>
    <w:p w14:paraId="3841134F" w14:textId="0C4159CA" w:rsidR="00C43561" w:rsidRPr="00FB07B6" w:rsidRDefault="00C43561" w:rsidP="00FA444F">
      <w:pPr>
        <w:spacing w:before="120"/>
        <w:ind w:left="720" w:hanging="720"/>
        <w:outlineLvl w:val="1"/>
        <w:rPr>
          <w:rFonts w:ascii="Arial" w:hAnsi="Arial" w:cs="Arial"/>
          <w:b/>
          <w:noProof/>
          <w:sz w:val="22"/>
          <w:szCs w:val="22"/>
        </w:rPr>
      </w:pPr>
      <w:r w:rsidRPr="00FB07B6">
        <w:rPr>
          <w:rFonts w:ascii="Arial" w:hAnsi="Arial" w:cs="Arial"/>
          <w:b/>
          <w:sz w:val="22"/>
          <w:szCs w:val="22"/>
        </w:rPr>
        <w:t>11.</w:t>
      </w:r>
      <w:r w:rsidRPr="00FB07B6">
        <w:rPr>
          <w:rFonts w:ascii="Arial" w:hAnsi="Arial" w:cs="Arial"/>
          <w:b/>
          <w:sz w:val="22"/>
          <w:szCs w:val="22"/>
        </w:rPr>
        <w:tab/>
        <w:t>Washington Crime Information Center (WACIC) and Other Data Entry</w:t>
      </w:r>
    </w:p>
    <w:p w14:paraId="338E7F90" w14:textId="3BFD59D9" w:rsidR="00C43561" w:rsidRDefault="00C43561" w:rsidP="00FA444F">
      <w:pPr>
        <w:tabs>
          <w:tab w:val="left" w:pos="9180"/>
        </w:tabs>
        <w:spacing w:before="120"/>
        <w:ind w:left="720"/>
        <w:rPr>
          <w:rFonts w:ascii="Arial" w:hAnsi="Arial" w:cs="Arial"/>
          <w:sz w:val="22"/>
          <w:szCs w:val="22"/>
        </w:rPr>
      </w:pPr>
      <w:r w:rsidRPr="009D7998">
        <w:rPr>
          <w:rFonts w:ascii="Arial" w:hAnsi="Arial" w:cs="Arial"/>
          <w:b/>
          <w:bCs/>
          <w:sz w:val="22"/>
          <w:szCs w:val="22"/>
        </w:rPr>
        <w:lastRenderedPageBreak/>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clerk shall forward a copy of this order on or before the next judicial day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7CC0842F" w14:textId="77777777" w:rsidR="00C43561" w:rsidRPr="00A06A84" w:rsidRDefault="00C43561" w:rsidP="00C43561">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009C0D38" w14:textId="016CB7CC" w:rsidR="00C43561" w:rsidRPr="00FA444F" w:rsidRDefault="00C43561" w:rsidP="00FA444F">
      <w:pPr>
        <w:spacing w:before="120"/>
        <w:ind w:left="720"/>
        <w:rPr>
          <w:rFonts w:cs="Arial"/>
          <w:sz w:val="22"/>
          <w:szCs w:val="22"/>
        </w:rPr>
      </w:pPr>
      <w:r w:rsidRPr="00FA444F">
        <w:rPr>
          <w:rFonts w:cs="Arial"/>
          <w:sz w:val="22"/>
          <w:szCs w:val="22"/>
        </w:rPr>
        <w:t>This agency shall enter this order into WACIC and National Crime Info</w:t>
      </w:r>
      <w:r w:rsidR="00894AAC" w:rsidRPr="00FA444F">
        <w:rPr>
          <w:rFonts w:cs="Arial"/>
          <w:sz w:val="22"/>
          <w:szCs w:val="22"/>
        </w:rPr>
        <w:t>rmation</w:t>
      </w:r>
      <w:r w:rsidRPr="00FA444F">
        <w:rPr>
          <w:rFonts w:cs="Arial"/>
          <w:sz w:val="22"/>
          <w:szCs w:val="22"/>
        </w:rPr>
        <w:t xml:space="preserve"> Center (NCIC).</w:t>
      </w:r>
    </w:p>
    <w:p w14:paraId="441AF1AD" w14:textId="6E666137" w:rsidR="001E3170" w:rsidRPr="00C43855" w:rsidRDefault="0016609A" w:rsidP="00C43855">
      <w:pPr>
        <w:pStyle w:val="WAsectionheading"/>
        <w:tabs>
          <w:tab w:val="clear" w:pos="540"/>
        </w:tabs>
        <w:spacing w:before="120" w:after="0"/>
        <w:ind w:left="720" w:hanging="720"/>
        <w:rPr>
          <w:spacing w:val="-2"/>
          <w:sz w:val="22"/>
          <w:szCs w:val="22"/>
        </w:rPr>
      </w:pPr>
      <w:r w:rsidRPr="00C43855">
        <w:rPr>
          <w:sz w:val="22"/>
          <w:szCs w:val="22"/>
        </w:rPr>
        <w:t>1</w:t>
      </w:r>
      <w:r w:rsidR="00C43561">
        <w:rPr>
          <w:sz w:val="22"/>
          <w:szCs w:val="22"/>
        </w:rPr>
        <w:t>2</w:t>
      </w:r>
      <w:r w:rsidRPr="00C43855">
        <w:rPr>
          <w:sz w:val="22"/>
          <w:szCs w:val="22"/>
        </w:rPr>
        <w:t>.</w:t>
      </w:r>
      <w:r w:rsidRPr="00C43855">
        <w:rPr>
          <w:sz w:val="22"/>
          <w:szCs w:val="22"/>
        </w:rPr>
        <w:tab/>
      </w:r>
      <w:r w:rsidR="001E3170" w:rsidRPr="00C43855">
        <w:rPr>
          <w:spacing w:val="-2"/>
          <w:sz w:val="22"/>
          <w:szCs w:val="22"/>
        </w:rPr>
        <w:t xml:space="preserve">Care and </w:t>
      </w:r>
      <w:r w:rsidR="001007E0">
        <w:rPr>
          <w:spacing w:val="-2"/>
          <w:sz w:val="22"/>
          <w:szCs w:val="22"/>
        </w:rPr>
        <w:t>S</w:t>
      </w:r>
      <w:r w:rsidR="001E3170" w:rsidRPr="00C43855">
        <w:rPr>
          <w:spacing w:val="-2"/>
          <w:sz w:val="22"/>
          <w:szCs w:val="22"/>
        </w:rPr>
        <w:t xml:space="preserve">afety of </w:t>
      </w:r>
      <w:r w:rsidR="00755108">
        <w:rPr>
          <w:spacing w:val="-2"/>
          <w:sz w:val="22"/>
          <w:szCs w:val="22"/>
        </w:rPr>
        <w:t>C</w:t>
      </w:r>
      <w:r w:rsidR="00FB07B6">
        <w:rPr>
          <w:spacing w:val="-2"/>
          <w:sz w:val="22"/>
          <w:szCs w:val="22"/>
        </w:rPr>
        <w:t>hildren</w:t>
      </w:r>
      <w:r w:rsidR="001E3170" w:rsidRPr="00C43855">
        <w:rPr>
          <w:spacing w:val="-2"/>
          <w:sz w:val="22"/>
          <w:szCs w:val="22"/>
        </w:rPr>
        <w:t xml:space="preserve"> until the </w:t>
      </w:r>
      <w:r w:rsidR="00755108">
        <w:rPr>
          <w:spacing w:val="-2"/>
          <w:sz w:val="22"/>
          <w:szCs w:val="22"/>
        </w:rPr>
        <w:t>H</w:t>
      </w:r>
      <w:r w:rsidR="001E3170" w:rsidRPr="00C43855">
        <w:rPr>
          <w:spacing w:val="-2"/>
          <w:sz w:val="22"/>
          <w:szCs w:val="22"/>
        </w:rPr>
        <w:t>earing</w:t>
      </w:r>
    </w:p>
    <w:p w14:paraId="58B653AF" w14:textId="77777777" w:rsidR="00A70964" w:rsidRPr="00C004C4" w:rsidRDefault="00C82E9B" w:rsidP="00C43855">
      <w:pPr>
        <w:spacing w:before="120"/>
        <w:ind w:left="1080" w:hanging="360"/>
        <w:rPr>
          <w:rFonts w:ascii="Arial" w:hAnsi="Arial" w:cs="Arial"/>
          <w:sz w:val="22"/>
          <w:szCs w:val="22"/>
        </w:rPr>
      </w:pPr>
      <w:r w:rsidRPr="00C004C4">
        <w:rPr>
          <w:rFonts w:ascii="Arial" w:hAnsi="Arial" w:cs="Arial"/>
          <w:sz w:val="22"/>
          <w:szCs w:val="22"/>
        </w:rPr>
        <w:t>[  ]</w:t>
      </w:r>
      <w:r w:rsidR="00A70964" w:rsidRPr="00C004C4">
        <w:rPr>
          <w:rFonts w:ascii="Arial" w:hAnsi="Arial" w:cs="Arial"/>
          <w:sz w:val="22"/>
          <w:szCs w:val="22"/>
        </w:rPr>
        <w:tab/>
        <w:t>No request made.</w:t>
      </w:r>
    </w:p>
    <w:p w14:paraId="65B5589B" w14:textId="77777777" w:rsidR="00A70964" w:rsidRPr="00C004C4" w:rsidRDefault="00C82E9B" w:rsidP="00C43855">
      <w:pPr>
        <w:spacing w:before="120"/>
        <w:ind w:left="1080" w:hanging="360"/>
        <w:rPr>
          <w:rFonts w:ascii="Arial" w:hAnsi="Arial" w:cs="Arial"/>
          <w:sz w:val="22"/>
          <w:szCs w:val="22"/>
        </w:rPr>
      </w:pPr>
      <w:r w:rsidRPr="00AD3EA1">
        <w:rPr>
          <w:rFonts w:ascii="Arial" w:hAnsi="Arial" w:cs="Arial"/>
          <w:sz w:val="22"/>
          <w:szCs w:val="22"/>
        </w:rPr>
        <w:t>[  ]</w:t>
      </w:r>
      <w:r w:rsidR="00A70964" w:rsidRPr="00C43855">
        <w:rPr>
          <w:rFonts w:ascii="Arial" w:hAnsi="Arial" w:cs="Arial"/>
          <w:sz w:val="22"/>
          <w:szCs w:val="22"/>
        </w:rPr>
        <w:tab/>
      </w:r>
      <w:r w:rsidR="00A70964" w:rsidRPr="00C004C4">
        <w:rPr>
          <w:rFonts w:ascii="Arial" w:hAnsi="Arial" w:cs="Arial"/>
          <w:sz w:val="22"/>
          <w:szCs w:val="22"/>
        </w:rPr>
        <w:t>Request denied.</w:t>
      </w:r>
    </w:p>
    <w:p w14:paraId="7915320F" w14:textId="46AE796D" w:rsidR="0016609A" w:rsidRPr="00C004C4" w:rsidRDefault="00C82E9B" w:rsidP="00C43855">
      <w:pPr>
        <w:pStyle w:val="PL-Level1indentbelowbubble"/>
        <w:tabs>
          <w:tab w:val="left" w:pos="8280"/>
        </w:tabs>
        <w:spacing w:before="120"/>
        <w:ind w:left="1080"/>
        <w:rPr>
          <w:rFonts w:ascii="Arial" w:hAnsi="Arial" w:cs="Arial"/>
        </w:rPr>
      </w:pPr>
      <w:r w:rsidRPr="00C004C4">
        <w:rPr>
          <w:rFonts w:ascii="Arial" w:hAnsi="Arial" w:cs="Arial"/>
        </w:rPr>
        <w:t>[  ]</w:t>
      </w:r>
      <w:r w:rsidR="0016609A" w:rsidRPr="00AD3EA1">
        <w:rPr>
          <w:rFonts w:ascii="Arial" w:hAnsi="Arial" w:cs="Arial"/>
        </w:rPr>
        <w:tab/>
      </w:r>
      <w:r w:rsidR="0016609A" w:rsidRPr="00C43855">
        <w:rPr>
          <w:rFonts w:ascii="Arial" w:hAnsi="Arial" w:cs="Arial"/>
          <w:i/>
          <w:spacing w:val="-2"/>
        </w:rPr>
        <w:t>(Name/s):</w:t>
      </w:r>
      <w:r w:rsidR="0016609A" w:rsidRPr="00C43855">
        <w:rPr>
          <w:rFonts w:ascii="Arial" w:hAnsi="Arial" w:cs="Arial"/>
          <w:spacing w:val="-2"/>
        </w:rPr>
        <w:t xml:space="preserve"> </w:t>
      </w:r>
      <w:r w:rsidR="0016609A" w:rsidRPr="00C43855">
        <w:rPr>
          <w:rFonts w:ascii="Arial" w:hAnsi="Arial" w:cs="Arial"/>
          <w:spacing w:val="-2"/>
          <w:u w:val="single"/>
        </w:rPr>
        <w:tab/>
      </w:r>
      <w:r w:rsidR="0016609A" w:rsidRPr="00C43855">
        <w:rPr>
          <w:rFonts w:ascii="Arial" w:hAnsi="Arial" w:cs="Arial"/>
          <w:spacing w:val="-2"/>
        </w:rPr>
        <w:t xml:space="preserve"> </w:t>
      </w:r>
      <w:r w:rsidR="0016609A" w:rsidRPr="00C004C4">
        <w:rPr>
          <w:rFonts w:ascii="Arial" w:hAnsi="Arial" w:cs="Arial"/>
        </w:rPr>
        <w:t xml:space="preserve">must not take the </w:t>
      </w:r>
      <w:r w:rsidR="00FB07B6">
        <w:rPr>
          <w:rFonts w:ascii="Arial" w:hAnsi="Arial" w:cs="Arial"/>
        </w:rPr>
        <w:t>children</w:t>
      </w:r>
      <w:r w:rsidR="0016609A" w:rsidRPr="00C004C4">
        <w:rPr>
          <w:rFonts w:ascii="Arial" w:hAnsi="Arial" w:cs="Arial"/>
        </w:rPr>
        <w:t xml:space="preserve"> listed in</w:t>
      </w:r>
      <w:r w:rsidR="0016609A" w:rsidRPr="00C43855">
        <w:rPr>
          <w:rFonts w:ascii="Arial" w:hAnsi="Arial" w:cs="Arial"/>
          <w:b/>
        </w:rPr>
        <w:t xml:space="preserve"> 4 </w:t>
      </w:r>
      <w:r w:rsidR="0016609A" w:rsidRPr="00C004C4">
        <w:rPr>
          <w:rFonts w:ascii="Arial" w:hAnsi="Arial" w:cs="Arial"/>
        </w:rPr>
        <w:t xml:space="preserve">out of Washington </w:t>
      </w:r>
      <w:r w:rsidR="00C43855">
        <w:rPr>
          <w:rFonts w:ascii="Arial" w:hAnsi="Arial" w:cs="Arial"/>
        </w:rPr>
        <w:t>s</w:t>
      </w:r>
      <w:r w:rsidR="0016609A" w:rsidRPr="00C004C4">
        <w:rPr>
          <w:rFonts w:ascii="Arial" w:hAnsi="Arial" w:cs="Arial"/>
        </w:rPr>
        <w:t>tate.</w:t>
      </w:r>
    </w:p>
    <w:p w14:paraId="3D2E5E0A" w14:textId="5F5CCA59" w:rsidR="0016609A" w:rsidRPr="00AD3EA1" w:rsidRDefault="00C82E9B" w:rsidP="00FA444F">
      <w:pPr>
        <w:tabs>
          <w:tab w:val="left" w:pos="1170"/>
          <w:tab w:val="right" w:pos="9180"/>
        </w:tabs>
        <w:spacing w:before="120"/>
        <w:ind w:left="1080" w:hanging="360"/>
        <w:rPr>
          <w:rFonts w:ascii="Arial" w:hAnsi="Arial" w:cs="Arial"/>
          <w:sz w:val="22"/>
          <w:szCs w:val="22"/>
        </w:rPr>
      </w:pPr>
      <w:r w:rsidRPr="00C004C4">
        <w:rPr>
          <w:rFonts w:ascii="Arial" w:hAnsi="Arial" w:cs="Arial"/>
          <w:spacing w:val="-2"/>
          <w:sz w:val="22"/>
          <w:szCs w:val="22"/>
        </w:rPr>
        <w:t>[  ]</w:t>
      </w:r>
      <w:r w:rsidR="0016609A" w:rsidRPr="00C004C4">
        <w:rPr>
          <w:rFonts w:ascii="Arial" w:hAnsi="Arial" w:cs="Arial"/>
          <w:spacing w:val="-2"/>
          <w:sz w:val="22"/>
          <w:szCs w:val="22"/>
        </w:rPr>
        <w:tab/>
        <w:t>Until the hearing, t</w:t>
      </w:r>
      <w:r w:rsidR="0016609A" w:rsidRPr="00AD3EA1">
        <w:rPr>
          <w:rFonts w:ascii="Arial" w:hAnsi="Arial" w:cs="Arial"/>
          <w:sz w:val="22"/>
          <w:szCs w:val="22"/>
        </w:rPr>
        <w:t xml:space="preserve">he </w:t>
      </w:r>
      <w:r w:rsidR="00FB07B6">
        <w:rPr>
          <w:rFonts w:ascii="Arial" w:hAnsi="Arial" w:cs="Arial"/>
          <w:sz w:val="22"/>
          <w:szCs w:val="22"/>
        </w:rPr>
        <w:t>children</w:t>
      </w:r>
      <w:r w:rsidR="0016609A" w:rsidRPr="00AD3EA1">
        <w:rPr>
          <w:rFonts w:ascii="Arial" w:hAnsi="Arial" w:cs="Arial"/>
          <w:sz w:val="22"/>
          <w:szCs w:val="22"/>
        </w:rPr>
        <w:t xml:space="preserve"> listed in </w:t>
      </w:r>
      <w:r w:rsidR="0016609A" w:rsidRPr="00FA444F">
        <w:rPr>
          <w:rFonts w:ascii="Arial" w:hAnsi="Arial" w:cs="Arial"/>
          <w:b/>
          <w:sz w:val="22"/>
          <w:szCs w:val="22"/>
        </w:rPr>
        <w:t>4</w:t>
      </w:r>
      <w:r w:rsidR="0016609A" w:rsidRPr="00C004C4">
        <w:rPr>
          <w:rFonts w:ascii="Arial" w:hAnsi="Arial" w:cs="Arial"/>
          <w:sz w:val="22"/>
          <w:szCs w:val="22"/>
        </w:rPr>
        <w:t xml:space="preserve"> will live with </w:t>
      </w:r>
      <w:r w:rsidR="0016609A" w:rsidRPr="00C004C4">
        <w:rPr>
          <w:rFonts w:ascii="Arial" w:hAnsi="Arial" w:cs="Arial"/>
          <w:i/>
          <w:spacing w:val="-2"/>
          <w:sz w:val="22"/>
          <w:szCs w:val="22"/>
        </w:rPr>
        <w:t>(name):</w:t>
      </w:r>
      <w:r w:rsidR="0016609A" w:rsidRPr="00C004C4">
        <w:rPr>
          <w:rFonts w:ascii="Arial" w:hAnsi="Arial" w:cs="Arial"/>
          <w:spacing w:val="-2"/>
          <w:sz w:val="22"/>
          <w:szCs w:val="22"/>
        </w:rPr>
        <w:t xml:space="preserve"> </w:t>
      </w:r>
      <w:r w:rsidR="0016609A" w:rsidRPr="00AD3EA1">
        <w:rPr>
          <w:rFonts w:ascii="Arial" w:hAnsi="Arial" w:cs="Arial"/>
          <w:sz w:val="22"/>
          <w:szCs w:val="22"/>
          <w:u w:val="single"/>
        </w:rPr>
        <w:tab/>
      </w:r>
    </w:p>
    <w:p w14:paraId="36DA7163" w14:textId="77777777" w:rsidR="0016609A" w:rsidRPr="00C43855" w:rsidRDefault="00C82E9B" w:rsidP="00FA444F">
      <w:pPr>
        <w:pStyle w:val="PL-Level1indentbelowbubble"/>
        <w:tabs>
          <w:tab w:val="right" w:pos="9180"/>
        </w:tabs>
        <w:spacing w:before="120"/>
        <w:ind w:left="1080"/>
        <w:rPr>
          <w:rFonts w:ascii="Arial" w:hAnsi="Arial" w:cs="Arial"/>
          <w:u w:val="single"/>
        </w:rPr>
      </w:pPr>
      <w:r w:rsidRPr="00C43855">
        <w:rPr>
          <w:rFonts w:ascii="Arial" w:hAnsi="Arial" w:cs="Arial"/>
        </w:rPr>
        <w:t>[  ]</w:t>
      </w:r>
      <w:r w:rsidR="0016609A" w:rsidRPr="00C43855">
        <w:rPr>
          <w:rFonts w:ascii="Arial" w:hAnsi="Arial" w:cs="Arial"/>
        </w:rPr>
        <w:tab/>
        <w:t xml:space="preserve">Other: </w:t>
      </w:r>
      <w:r w:rsidR="0016609A" w:rsidRPr="00C43855">
        <w:rPr>
          <w:rFonts w:ascii="Arial" w:hAnsi="Arial" w:cs="Arial"/>
          <w:u w:val="single"/>
        </w:rPr>
        <w:tab/>
      </w:r>
    </w:p>
    <w:p w14:paraId="753CAEF0"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3410346F" w14:textId="25D46494" w:rsidR="0016609A" w:rsidRPr="00C43855" w:rsidRDefault="0016609A" w:rsidP="00C43855">
      <w:pPr>
        <w:pStyle w:val="WAsectionheading"/>
        <w:tabs>
          <w:tab w:val="clear" w:pos="540"/>
        </w:tabs>
        <w:spacing w:before="120" w:after="0"/>
        <w:ind w:left="720" w:hanging="720"/>
        <w:rPr>
          <w:sz w:val="22"/>
          <w:szCs w:val="22"/>
        </w:rPr>
      </w:pPr>
      <w:r w:rsidRPr="00C43855">
        <w:rPr>
          <w:sz w:val="22"/>
          <w:szCs w:val="22"/>
        </w:rPr>
        <w:t>1</w:t>
      </w:r>
      <w:r w:rsidR="00C43561">
        <w:rPr>
          <w:sz w:val="22"/>
          <w:szCs w:val="22"/>
        </w:rPr>
        <w:t>3</w:t>
      </w:r>
      <w:r w:rsidRPr="00C43855">
        <w:rPr>
          <w:sz w:val="22"/>
          <w:szCs w:val="22"/>
        </w:rPr>
        <w:t>.</w:t>
      </w:r>
      <w:r w:rsidRPr="00C43855">
        <w:rPr>
          <w:sz w:val="22"/>
          <w:szCs w:val="22"/>
        </w:rPr>
        <w:tab/>
        <w:t>Bond</w:t>
      </w:r>
    </w:p>
    <w:p w14:paraId="6CB85AEA" w14:textId="77777777" w:rsidR="0016609A" w:rsidRPr="00C004C4" w:rsidRDefault="00C82E9B" w:rsidP="00C43855">
      <w:pPr>
        <w:spacing w:before="120"/>
        <w:ind w:left="1080" w:hanging="360"/>
        <w:rPr>
          <w:rFonts w:ascii="Arial" w:hAnsi="Arial" w:cs="Arial"/>
          <w:spacing w:val="-2"/>
          <w:sz w:val="22"/>
          <w:szCs w:val="22"/>
        </w:rPr>
      </w:pPr>
      <w:r w:rsidRPr="00C004C4">
        <w:rPr>
          <w:rFonts w:ascii="Arial" w:hAnsi="Arial" w:cs="Arial"/>
          <w:sz w:val="22"/>
          <w:szCs w:val="22"/>
        </w:rPr>
        <w:t>[  ]</w:t>
      </w:r>
      <w:r w:rsidR="0016609A" w:rsidRPr="00C004C4">
        <w:rPr>
          <w:rFonts w:ascii="Arial" w:hAnsi="Arial" w:cs="Arial"/>
          <w:sz w:val="22"/>
          <w:szCs w:val="22"/>
        </w:rPr>
        <w:tab/>
      </w:r>
      <w:r w:rsidR="0016609A" w:rsidRPr="00C004C4">
        <w:rPr>
          <w:rFonts w:ascii="Arial" w:hAnsi="Arial" w:cs="Arial"/>
          <w:spacing w:val="-2"/>
          <w:sz w:val="22"/>
          <w:szCs w:val="22"/>
        </w:rPr>
        <w:t>No bond or security is required.</w:t>
      </w:r>
    </w:p>
    <w:p w14:paraId="326F9DE4" w14:textId="43E6445D" w:rsidR="003B60C5" w:rsidRDefault="00C82E9B" w:rsidP="003B60C5">
      <w:pPr>
        <w:tabs>
          <w:tab w:val="left" w:pos="5760"/>
          <w:tab w:val="left" w:pos="7920"/>
          <w:tab w:val="right" w:pos="9360"/>
        </w:tabs>
        <w:spacing w:before="120"/>
        <w:ind w:left="1080" w:hanging="360"/>
        <w:rPr>
          <w:rFonts w:ascii="Arial" w:hAnsi="Arial" w:cs="Arial"/>
          <w:spacing w:val="-2"/>
          <w:sz w:val="22"/>
          <w:szCs w:val="22"/>
        </w:rPr>
      </w:pPr>
      <w:r w:rsidRPr="00AD3EA1">
        <w:rPr>
          <w:rFonts w:ascii="Arial" w:hAnsi="Arial" w:cs="Arial"/>
          <w:sz w:val="22"/>
          <w:szCs w:val="22"/>
        </w:rPr>
        <w:t>[  ]</w:t>
      </w:r>
      <w:r w:rsidR="0016609A" w:rsidRPr="00AD3EA1">
        <w:rPr>
          <w:rFonts w:ascii="Arial" w:hAnsi="Arial" w:cs="Arial"/>
          <w:sz w:val="22"/>
          <w:szCs w:val="22"/>
        </w:rPr>
        <w:tab/>
      </w:r>
      <w:r w:rsidR="0016609A" w:rsidRPr="00AD3EA1">
        <w:rPr>
          <w:rFonts w:ascii="Arial" w:hAnsi="Arial" w:cs="Arial"/>
          <w:i/>
          <w:sz w:val="22"/>
          <w:szCs w:val="22"/>
        </w:rPr>
        <w:t>(Name):</w:t>
      </w:r>
      <w:r w:rsidR="0016609A" w:rsidRPr="00C43855">
        <w:rPr>
          <w:rFonts w:ascii="Arial" w:hAnsi="Arial" w:cs="Arial"/>
          <w:sz w:val="22"/>
          <w:szCs w:val="22"/>
        </w:rPr>
        <w:t xml:space="preserve"> </w:t>
      </w:r>
      <w:r w:rsidR="0016609A" w:rsidRPr="00C43855">
        <w:rPr>
          <w:rFonts w:ascii="Arial" w:hAnsi="Arial" w:cs="Arial"/>
          <w:sz w:val="22"/>
          <w:szCs w:val="22"/>
          <w:u w:val="single"/>
        </w:rPr>
        <w:tab/>
      </w:r>
      <w:r w:rsidR="0016609A" w:rsidRPr="00C43855">
        <w:rPr>
          <w:rFonts w:ascii="Arial" w:hAnsi="Arial" w:cs="Arial"/>
          <w:sz w:val="22"/>
          <w:szCs w:val="22"/>
        </w:rPr>
        <w:t xml:space="preserve"> </w:t>
      </w:r>
      <w:r w:rsidR="0016609A" w:rsidRPr="00C43855">
        <w:rPr>
          <w:rFonts w:ascii="Arial" w:hAnsi="Arial" w:cs="Arial"/>
          <w:spacing w:val="-2"/>
          <w:sz w:val="22"/>
          <w:szCs w:val="22"/>
        </w:rPr>
        <w:t xml:space="preserve">must file a bond or post security. </w:t>
      </w:r>
    </w:p>
    <w:p w14:paraId="7784C5FB" w14:textId="73D98B8F" w:rsidR="0016609A" w:rsidRPr="00C43855" w:rsidRDefault="0016609A" w:rsidP="00FA444F">
      <w:pPr>
        <w:tabs>
          <w:tab w:val="left" w:pos="4320"/>
          <w:tab w:val="left" w:pos="7920"/>
          <w:tab w:val="right" w:pos="9360"/>
        </w:tabs>
        <w:ind w:left="1080"/>
        <w:rPr>
          <w:rFonts w:ascii="Arial" w:hAnsi="Arial" w:cs="Arial"/>
          <w:spacing w:val="-2"/>
          <w:sz w:val="22"/>
          <w:szCs w:val="22"/>
          <w:u w:val="single"/>
        </w:rPr>
      </w:pPr>
      <w:r w:rsidRPr="00C43855">
        <w:rPr>
          <w:rFonts w:ascii="Arial" w:hAnsi="Arial" w:cs="Arial"/>
          <w:i/>
          <w:spacing w:val="-2"/>
          <w:sz w:val="22"/>
          <w:szCs w:val="22"/>
        </w:rPr>
        <w:t xml:space="preserve">Amount: </w:t>
      </w:r>
      <w:r w:rsidRPr="00C43855">
        <w:rPr>
          <w:rFonts w:ascii="Arial" w:hAnsi="Arial" w:cs="Arial"/>
          <w:spacing w:val="-2"/>
          <w:sz w:val="22"/>
          <w:szCs w:val="22"/>
        </w:rPr>
        <w:t>$</w:t>
      </w:r>
      <w:r w:rsidRPr="00C43855">
        <w:rPr>
          <w:rFonts w:ascii="Arial" w:hAnsi="Arial" w:cs="Arial"/>
          <w:spacing w:val="-2"/>
          <w:sz w:val="22"/>
          <w:szCs w:val="22"/>
          <w:u w:val="single"/>
        </w:rPr>
        <w:tab/>
      </w:r>
      <w:r w:rsidRPr="00C43855">
        <w:rPr>
          <w:rFonts w:ascii="Arial" w:hAnsi="Arial" w:cs="Arial"/>
          <w:spacing w:val="-2"/>
          <w:sz w:val="22"/>
          <w:szCs w:val="22"/>
        </w:rPr>
        <w:t>.</w:t>
      </w:r>
    </w:p>
    <w:p w14:paraId="3BAC1B81" w14:textId="0B4E98D5" w:rsidR="0016609A" w:rsidRPr="00C43855" w:rsidRDefault="0016609A" w:rsidP="00C43855">
      <w:pPr>
        <w:pStyle w:val="WAsectionheading"/>
        <w:tabs>
          <w:tab w:val="clear" w:pos="540"/>
        </w:tabs>
        <w:spacing w:before="120" w:after="0"/>
        <w:ind w:left="720" w:hanging="720"/>
        <w:rPr>
          <w:sz w:val="22"/>
          <w:szCs w:val="22"/>
          <w:u w:val="single"/>
        </w:rPr>
      </w:pPr>
      <w:r w:rsidRPr="00C43855">
        <w:rPr>
          <w:sz w:val="22"/>
          <w:szCs w:val="22"/>
        </w:rPr>
        <w:t>1</w:t>
      </w:r>
      <w:r w:rsidR="00C43561">
        <w:rPr>
          <w:sz w:val="22"/>
          <w:szCs w:val="22"/>
        </w:rPr>
        <w:t>4</w:t>
      </w:r>
      <w:r w:rsidRPr="00C43855">
        <w:rPr>
          <w:sz w:val="22"/>
          <w:szCs w:val="22"/>
        </w:rPr>
        <w:t>.</w:t>
      </w:r>
      <w:r w:rsidRPr="00C43855">
        <w:rPr>
          <w:sz w:val="22"/>
          <w:szCs w:val="22"/>
        </w:rPr>
        <w:tab/>
        <w:t xml:space="preserve">Other </w:t>
      </w:r>
      <w:r w:rsidR="001007E0">
        <w:rPr>
          <w:sz w:val="22"/>
          <w:szCs w:val="22"/>
          <w:u w:val="single"/>
        </w:rPr>
        <w:t>I</w:t>
      </w:r>
      <w:r w:rsidRPr="00C43855">
        <w:rPr>
          <w:sz w:val="22"/>
          <w:szCs w:val="22"/>
          <w:u w:val="single"/>
        </w:rPr>
        <w:t>mmediate</w:t>
      </w:r>
      <w:r w:rsidRPr="00C43855">
        <w:rPr>
          <w:sz w:val="22"/>
          <w:szCs w:val="22"/>
        </w:rPr>
        <w:t xml:space="preserve"> </w:t>
      </w:r>
      <w:r w:rsidR="001007E0">
        <w:rPr>
          <w:sz w:val="22"/>
          <w:szCs w:val="22"/>
        </w:rPr>
        <w:t>O</w:t>
      </w:r>
      <w:r w:rsidRPr="00C43855">
        <w:rPr>
          <w:sz w:val="22"/>
          <w:szCs w:val="22"/>
        </w:rPr>
        <w:t>rders</w:t>
      </w:r>
    </w:p>
    <w:p w14:paraId="54A7FE4D" w14:textId="77777777" w:rsidR="0016609A" w:rsidRPr="00C004C4" w:rsidRDefault="00C82E9B" w:rsidP="00C43855">
      <w:pPr>
        <w:pStyle w:val="PL-Level1indentbelowbubble"/>
        <w:spacing w:before="120"/>
        <w:ind w:left="1080"/>
        <w:rPr>
          <w:rFonts w:ascii="Arial" w:hAnsi="Arial" w:cs="Arial"/>
        </w:rPr>
      </w:pPr>
      <w:r w:rsidRPr="00C004C4">
        <w:rPr>
          <w:rFonts w:ascii="Arial" w:hAnsi="Arial" w:cs="Arial"/>
        </w:rPr>
        <w:t>[  ]</w:t>
      </w:r>
      <w:r w:rsidR="0016609A" w:rsidRPr="00C004C4">
        <w:rPr>
          <w:rFonts w:ascii="Arial" w:hAnsi="Arial" w:cs="Arial"/>
        </w:rPr>
        <w:tab/>
        <w:t>Does not apply.</w:t>
      </w:r>
    </w:p>
    <w:p w14:paraId="4BD3B307" w14:textId="77777777" w:rsidR="0016609A" w:rsidRPr="00AD3EA1" w:rsidRDefault="00C82E9B" w:rsidP="00FA444F">
      <w:pPr>
        <w:pStyle w:val="PL-Level1indentbelowbubble"/>
        <w:tabs>
          <w:tab w:val="right" w:pos="9180"/>
        </w:tabs>
        <w:spacing w:before="120"/>
        <w:ind w:left="1080"/>
        <w:rPr>
          <w:rFonts w:ascii="Arial" w:hAnsi="Arial" w:cs="Arial"/>
          <w:u w:val="single"/>
        </w:rPr>
      </w:pPr>
      <w:r w:rsidRPr="00AD3EA1">
        <w:rPr>
          <w:rFonts w:ascii="Arial" w:hAnsi="Arial" w:cs="Arial"/>
        </w:rPr>
        <w:t>[  ]</w:t>
      </w:r>
      <w:r w:rsidR="0016609A" w:rsidRPr="00AD3EA1">
        <w:rPr>
          <w:rFonts w:ascii="Arial" w:hAnsi="Arial" w:cs="Arial"/>
        </w:rPr>
        <w:tab/>
      </w:r>
      <w:r w:rsidR="0016609A" w:rsidRPr="00AD3EA1">
        <w:rPr>
          <w:rFonts w:ascii="Arial" w:hAnsi="Arial" w:cs="Arial"/>
          <w:u w:val="single"/>
        </w:rPr>
        <w:tab/>
      </w:r>
    </w:p>
    <w:p w14:paraId="1387F255"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616851BC"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7A14959A"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02BC1BE7"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05871037" w14:textId="77777777" w:rsidR="0016609A" w:rsidRPr="00C43855" w:rsidRDefault="0016609A" w:rsidP="00FA444F">
      <w:pPr>
        <w:pStyle w:val="PL-Level1indentbelowbubble"/>
        <w:tabs>
          <w:tab w:val="right" w:pos="9180"/>
        </w:tabs>
        <w:spacing w:before="120"/>
        <w:ind w:left="1080" w:firstLine="0"/>
        <w:rPr>
          <w:rFonts w:ascii="Arial" w:hAnsi="Arial" w:cs="Arial"/>
          <w:u w:val="single"/>
        </w:rPr>
      </w:pPr>
      <w:r w:rsidRPr="00C43855">
        <w:rPr>
          <w:rFonts w:ascii="Arial" w:hAnsi="Arial" w:cs="Arial"/>
          <w:u w:val="single"/>
        </w:rPr>
        <w:tab/>
      </w:r>
    </w:p>
    <w:p w14:paraId="51C137A2" w14:textId="6149C8C4" w:rsidR="0016609A" w:rsidRPr="00C43855" w:rsidRDefault="0016609A" w:rsidP="00FB07B6">
      <w:pPr>
        <w:pStyle w:val="WAsectionheading"/>
        <w:tabs>
          <w:tab w:val="clear" w:pos="540"/>
        </w:tabs>
        <w:spacing w:before="120" w:after="0"/>
        <w:rPr>
          <w:spacing w:val="-2"/>
          <w:sz w:val="22"/>
          <w:szCs w:val="22"/>
        </w:rPr>
      </w:pPr>
      <w:r w:rsidRPr="00C43855">
        <w:rPr>
          <w:sz w:val="22"/>
          <w:szCs w:val="22"/>
        </w:rPr>
        <w:t>Ordered.</w:t>
      </w:r>
    </w:p>
    <w:p w14:paraId="7C801C2D" w14:textId="77777777" w:rsidR="0016609A" w:rsidRPr="00C004C4" w:rsidRDefault="0016609A">
      <w:pPr>
        <w:tabs>
          <w:tab w:val="left" w:pos="3960"/>
          <w:tab w:val="left" w:pos="4230"/>
          <w:tab w:val="left" w:pos="9360"/>
        </w:tabs>
        <w:spacing w:before="120"/>
        <w:rPr>
          <w:rFonts w:ascii="Arial" w:eastAsia="Times New Roman" w:hAnsi="Arial" w:cs="Arial"/>
          <w:sz w:val="22"/>
          <w:szCs w:val="22"/>
          <w:u w:val="single"/>
        </w:rPr>
      </w:pPr>
      <w:r w:rsidRPr="00C004C4">
        <w:rPr>
          <w:rFonts w:ascii="Arial" w:eastAsia="Times New Roman" w:hAnsi="Arial" w:cs="Arial"/>
          <w:sz w:val="22"/>
          <w:szCs w:val="22"/>
          <w:u w:val="single"/>
        </w:rPr>
        <w:tab/>
      </w:r>
      <w:r w:rsidRPr="00C004C4">
        <w:rPr>
          <w:rFonts w:ascii="Arial" w:eastAsia="Times New Roman" w:hAnsi="Arial" w:cs="Arial"/>
          <w:sz w:val="22"/>
          <w:szCs w:val="22"/>
        </w:rPr>
        <w:tab/>
      </w:r>
      <w:r w:rsidRPr="00C004C4">
        <w:rPr>
          <w:rFonts w:ascii="Arial" w:eastAsia="Times New Roman" w:hAnsi="Arial" w:cs="Arial"/>
          <w:sz w:val="22"/>
          <w:szCs w:val="22"/>
          <w:u w:val="single"/>
        </w:rPr>
        <w:tab/>
      </w:r>
    </w:p>
    <w:p w14:paraId="039FEA05" w14:textId="57B42866" w:rsidR="007E6715" w:rsidRDefault="0016609A" w:rsidP="00FA444F">
      <w:pPr>
        <w:tabs>
          <w:tab w:val="left" w:pos="2700"/>
          <w:tab w:val="left" w:pos="4230"/>
        </w:tabs>
        <w:outlineLvl w:val="0"/>
        <w:rPr>
          <w:rFonts w:ascii="Arial" w:hAnsi="Arial" w:cs="Arial"/>
          <w:spacing w:val="-2"/>
          <w:sz w:val="22"/>
          <w:szCs w:val="22"/>
        </w:rPr>
      </w:pPr>
      <w:r w:rsidRPr="00C43855">
        <w:rPr>
          <w:rFonts w:ascii="Arial" w:eastAsia="Times New Roman" w:hAnsi="Arial" w:cs="Arial"/>
          <w:i/>
          <w:sz w:val="22"/>
          <w:szCs w:val="22"/>
        </w:rPr>
        <w:t xml:space="preserve">Date </w:t>
      </w:r>
      <w:r w:rsidRPr="00C43855">
        <w:rPr>
          <w:rFonts w:ascii="Arial" w:eastAsia="Times New Roman" w:hAnsi="Arial" w:cs="Arial"/>
          <w:i/>
          <w:sz w:val="22"/>
          <w:szCs w:val="22"/>
        </w:rPr>
        <w:tab/>
        <w:t>Time</w:t>
      </w:r>
      <w:r w:rsidRPr="00C43855">
        <w:rPr>
          <w:rFonts w:ascii="Arial" w:eastAsia="Times New Roman" w:hAnsi="Arial" w:cs="Arial"/>
          <w:i/>
          <w:sz w:val="22"/>
          <w:szCs w:val="22"/>
        </w:rPr>
        <w:tab/>
      </w:r>
      <w:r w:rsidRPr="009C7452">
        <w:rPr>
          <w:rFonts w:ascii="Arial" w:eastAsia="Times New Roman" w:hAnsi="Arial" w:cs="Arial"/>
          <w:b/>
          <w:i/>
          <w:sz w:val="22"/>
          <w:szCs w:val="22"/>
        </w:rPr>
        <w:t>Judge</w:t>
      </w:r>
      <w:r w:rsidR="00A01BE8">
        <w:rPr>
          <w:rFonts w:ascii="Arial" w:eastAsia="Times New Roman" w:hAnsi="Arial" w:cs="Arial"/>
          <w:b/>
          <w:i/>
          <w:sz w:val="22"/>
          <w:szCs w:val="22"/>
        </w:rPr>
        <w:t>/</w:t>
      </w:r>
      <w:r w:rsidRPr="009C7452">
        <w:rPr>
          <w:rFonts w:ascii="Arial" w:eastAsia="Times New Roman" w:hAnsi="Arial" w:cs="Arial"/>
          <w:b/>
          <w:i/>
          <w:sz w:val="22"/>
          <w:szCs w:val="22"/>
        </w:rPr>
        <w:t>Commissioner</w:t>
      </w:r>
      <w:r w:rsidRPr="00C43855">
        <w:rPr>
          <w:rFonts w:ascii="Arial" w:eastAsia="Times New Roman" w:hAnsi="Arial" w:cs="Arial"/>
          <w:i/>
          <w:sz w:val="22"/>
          <w:szCs w:val="22"/>
        </w:rPr>
        <w:t xml:space="preserve"> </w:t>
      </w:r>
    </w:p>
    <w:p w14:paraId="15B3385A" w14:textId="5AEF9FC2" w:rsidR="0016609A" w:rsidRPr="00C43855" w:rsidRDefault="0016609A" w:rsidP="00C43855">
      <w:pPr>
        <w:tabs>
          <w:tab w:val="left" w:pos="4860"/>
          <w:tab w:val="left" w:pos="10080"/>
        </w:tabs>
        <w:spacing w:before="120"/>
        <w:outlineLvl w:val="0"/>
        <w:rPr>
          <w:rFonts w:ascii="Arial" w:hAnsi="Arial" w:cs="Arial"/>
          <w:sz w:val="22"/>
          <w:szCs w:val="22"/>
        </w:rPr>
      </w:pPr>
      <w:r w:rsidRPr="00C004C4">
        <w:rPr>
          <w:rFonts w:ascii="Arial" w:hAnsi="Arial" w:cs="Arial"/>
          <w:spacing w:val="-2"/>
          <w:sz w:val="22"/>
          <w:szCs w:val="22"/>
        </w:rPr>
        <w:t>Presented by:</w:t>
      </w:r>
    </w:p>
    <w:p w14:paraId="1785A22D" w14:textId="77777777" w:rsidR="0016609A" w:rsidRPr="00C43855" w:rsidRDefault="00AF1A95" w:rsidP="00AD3EA1">
      <w:pPr>
        <w:tabs>
          <w:tab w:val="left" w:pos="0"/>
          <w:tab w:val="left" w:pos="3960"/>
          <w:tab w:val="left" w:pos="4230"/>
          <w:tab w:val="left" w:pos="7920"/>
          <w:tab w:val="left" w:pos="8190"/>
          <w:tab w:val="left" w:pos="9360"/>
        </w:tabs>
        <w:spacing w:before="240"/>
        <w:jc w:val="both"/>
        <w:rPr>
          <w:rFonts w:ascii="Arial" w:hAnsi="Arial" w:cs="Arial"/>
          <w:sz w:val="22"/>
          <w:szCs w:val="22"/>
          <w:u w:val="single"/>
        </w:rPr>
      </w:pPr>
      <w:r w:rsidRPr="00C43855">
        <w:rPr>
          <w:rFonts w:ascii="Arial" w:hAnsi="Arial" w:cs="Arial"/>
          <w:noProof/>
          <w:sz w:val="22"/>
          <w:szCs w:val="22"/>
        </w:rPr>
        <mc:AlternateContent>
          <mc:Choice Requires="wps">
            <w:drawing>
              <wp:anchor distT="0" distB="0" distL="114300" distR="114300" simplePos="0" relativeHeight="251656704" behindDoc="0" locked="0" layoutInCell="1" allowOverlap="1" wp14:anchorId="47A11800" wp14:editId="0A22972A">
                <wp:simplePos x="0" y="0"/>
                <wp:positionH relativeFrom="column">
                  <wp:posOffset>-49530</wp:posOffset>
                </wp:positionH>
                <wp:positionV relativeFrom="paragraph">
                  <wp:posOffset>158750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759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2.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" fillcolor="black" stroked="f">
                <o:lock v:ext="edit" aspectratio="t"/>
              </v:shape>
            </w:pict>
          </mc:Fallback>
        </mc:AlternateContent>
      </w:r>
      <w:r w:rsidR="0016609A" w:rsidRPr="00C43855">
        <w:rPr>
          <w:rFonts w:ascii="Arial" w:hAnsi="Arial" w:cs="Arial"/>
          <w:sz w:val="22"/>
          <w:szCs w:val="22"/>
          <w:u w:val="single"/>
        </w:rPr>
        <w:tab/>
      </w:r>
      <w:r w:rsidR="0016609A" w:rsidRPr="00C43855">
        <w:rPr>
          <w:rFonts w:ascii="Arial" w:hAnsi="Arial" w:cs="Arial"/>
          <w:sz w:val="22"/>
          <w:szCs w:val="22"/>
        </w:rPr>
        <w:tab/>
      </w:r>
      <w:r w:rsidR="0016609A" w:rsidRPr="00C43855">
        <w:rPr>
          <w:rFonts w:ascii="Arial" w:hAnsi="Arial" w:cs="Arial"/>
          <w:sz w:val="22"/>
          <w:szCs w:val="22"/>
          <w:u w:val="single"/>
        </w:rPr>
        <w:tab/>
      </w:r>
      <w:r w:rsidR="0016609A" w:rsidRPr="00C43855">
        <w:rPr>
          <w:rFonts w:ascii="Arial" w:hAnsi="Arial" w:cs="Arial"/>
          <w:sz w:val="22"/>
          <w:szCs w:val="22"/>
        </w:rPr>
        <w:tab/>
      </w:r>
      <w:r w:rsidR="0016609A" w:rsidRPr="00C43855">
        <w:rPr>
          <w:rFonts w:ascii="Arial" w:hAnsi="Arial" w:cs="Arial"/>
          <w:sz w:val="22"/>
          <w:szCs w:val="22"/>
          <w:u w:val="single"/>
        </w:rPr>
        <w:tab/>
      </w:r>
    </w:p>
    <w:p w14:paraId="7CAB44C7" w14:textId="77777777" w:rsidR="0016609A" w:rsidRPr="00C43855" w:rsidRDefault="0016609A" w:rsidP="00C43855">
      <w:pPr>
        <w:tabs>
          <w:tab w:val="left" w:pos="450"/>
          <w:tab w:val="left" w:pos="4230"/>
          <w:tab w:val="left" w:pos="8190"/>
        </w:tabs>
        <w:spacing w:after="120"/>
        <w:jc w:val="both"/>
        <w:rPr>
          <w:rFonts w:ascii="Arial" w:hAnsi="Arial" w:cs="Arial"/>
          <w:i/>
          <w:color w:val="000000"/>
          <w:sz w:val="22"/>
          <w:szCs w:val="22"/>
        </w:rPr>
      </w:pPr>
      <w:r w:rsidRPr="00C43855">
        <w:rPr>
          <w:rFonts w:ascii="Arial" w:hAnsi="Arial" w:cs="Arial"/>
          <w:i/>
          <w:iCs/>
          <w:color w:val="000000"/>
          <w:sz w:val="22"/>
          <w:szCs w:val="22"/>
        </w:rPr>
        <w:t>Sign here</w:t>
      </w:r>
      <w:r w:rsidRPr="00C43855">
        <w:rPr>
          <w:rFonts w:ascii="Arial" w:hAnsi="Arial" w:cs="Arial"/>
          <w:i/>
          <w:iCs/>
          <w:color w:val="000000"/>
          <w:sz w:val="22"/>
          <w:szCs w:val="22"/>
        </w:rPr>
        <w:tab/>
      </w:r>
      <w:r w:rsidRPr="009C7452">
        <w:rPr>
          <w:rFonts w:cs="Arial"/>
          <w:i/>
          <w:color w:val="000000"/>
          <w:sz w:val="22"/>
          <w:szCs w:val="22"/>
        </w:rPr>
        <w:t xml:space="preserve">Print name </w:t>
      </w:r>
      <w:r w:rsidRPr="009C7452">
        <w:rPr>
          <w:rFonts w:cs="Arial"/>
          <w:i/>
          <w:iCs/>
          <w:color w:val="000000"/>
          <w:sz w:val="22"/>
          <w:szCs w:val="22"/>
        </w:rPr>
        <w:t>(if lawyer, also list WSBA #)</w:t>
      </w:r>
      <w:r w:rsidRPr="00C43855">
        <w:rPr>
          <w:rFonts w:ascii="Arial" w:hAnsi="Arial" w:cs="Arial"/>
          <w:i/>
          <w:color w:val="000000"/>
          <w:sz w:val="22"/>
          <w:szCs w:val="22"/>
        </w:rPr>
        <w:tab/>
        <w:t>Date</w:t>
      </w:r>
    </w:p>
    <w:p w14:paraId="61919BBB" w14:textId="35D0AB1F" w:rsidR="00FF5005" w:rsidRPr="00FF5005" w:rsidRDefault="00FF5005">
      <w:pPr>
        <w:tabs>
          <w:tab w:val="left" w:pos="450"/>
          <w:tab w:val="left" w:pos="4230"/>
          <w:tab w:val="left" w:pos="8190"/>
        </w:tabs>
        <w:spacing w:before="60"/>
        <w:jc w:val="both"/>
        <w:rPr>
          <w:rFonts w:ascii="Arial" w:hAnsi="Arial" w:cs="Arial"/>
          <w:i/>
          <w:color w:val="000000"/>
        </w:rPr>
      </w:pPr>
      <w:r w:rsidRPr="00FA444F">
        <w:rPr>
          <w:color w:val="000000"/>
          <w:sz w:val="22"/>
          <w:szCs w:val="22"/>
        </w:rPr>
        <w:t xml:space="preserve">Protected person must complete a </w:t>
      </w:r>
      <w:r w:rsidRPr="00FA444F">
        <w:rPr>
          <w:i/>
          <w:color w:val="000000"/>
          <w:sz w:val="22"/>
          <w:szCs w:val="22"/>
        </w:rPr>
        <w:t>Law Enforcement and Confidential Information</w:t>
      </w:r>
      <w:r w:rsidRPr="00FA444F">
        <w:rPr>
          <w:color w:val="000000"/>
          <w:sz w:val="22"/>
          <w:szCs w:val="22"/>
        </w:rPr>
        <w:t xml:space="preserve"> form, PO 003, and give it to the court clerk.</w:t>
      </w:r>
    </w:p>
    <w:sectPr w:rsidR="00FF5005" w:rsidRPr="00FF5005" w:rsidSect="00466D05">
      <w:headerReference w:type="even" r:id="rId9"/>
      <w:footerReference w:type="default" r:id="rId10"/>
      <w:headerReference w:type="first" r:id="rId1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09A8" w14:textId="77777777" w:rsidR="00275719" w:rsidRDefault="00275719">
      <w:r>
        <w:separator/>
      </w:r>
    </w:p>
  </w:endnote>
  <w:endnote w:type="continuationSeparator" w:id="0">
    <w:p w14:paraId="49BDA222" w14:textId="77777777" w:rsidR="00275719" w:rsidRDefault="002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28"/>
      <w:gridCol w:w="3130"/>
      <w:gridCol w:w="3102"/>
    </w:tblGrid>
    <w:tr w:rsidR="0016609A" w14:paraId="723A4CF1" w14:textId="77777777">
      <w:tc>
        <w:tcPr>
          <w:tcW w:w="3192" w:type="dxa"/>
          <w:shd w:val="clear" w:color="auto" w:fill="auto"/>
        </w:tcPr>
        <w:p w14:paraId="75CF9228" w14:textId="33237F20" w:rsidR="0016609A" w:rsidRDefault="0016609A">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w:t>
          </w:r>
          <w:r w:rsidR="00581516">
            <w:rPr>
              <w:rFonts w:ascii="Arial" w:hAnsi="Arial" w:cs="Arial"/>
              <w:sz w:val="18"/>
              <w:szCs w:val="18"/>
              <w:lang w:val="en-US"/>
            </w:rPr>
            <w:t>09.260</w:t>
          </w:r>
          <w:r>
            <w:rPr>
              <w:rFonts w:ascii="Arial" w:hAnsi="Arial" w:cs="Arial"/>
              <w:sz w:val="18"/>
              <w:szCs w:val="18"/>
            </w:rPr>
            <w:t xml:space="preserve">, </w:t>
          </w:r>
          <w:r w:rsidR="001A1388">
            <w:rPr>
              <w:rFonts w:ascii="Arial" w:hAnsi="Arial" w:cs="Arial"/>
              <w:sz w:val="18"/>
              <w:szCs w:val="18"/>
              <w:lang w:val="en-US"/>
            </w:rPr>
            <w:t>7.105</w:t>
          </w:r>
          <w:r>
            <w:rPr>
              <w:rFonts w:ascii="Arial" w:hAnsi="Arial" w:cs="Arial"/>
              <w:sz w:val="18"/>
              <w:szCs w:val="18"/>
            </w:rPr>
            <w:t>; CR 65(b)</w:t>
          </w:r>
        </w:p>
        <w:p w14:paraId="3726FB66" w14:textId="5B6E36D2" w:rsidR="0016609A" w:rsidRDefault="00581516">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lang w:val="en-US"/>
            </w:rPr>
            <w:t xml:space="preserve">Mandatory Form </w:t>
          </w:r>
          <w:r w:rsidR="0016609A">
            <w:rPr>
              <w:rStyle w:val="PageNumber"/>
              <w:rFonts w:ascii="Arial" w:hAnsi="Arial" w:cs="Arial"/>
              <w:i/>
              <w:sz w:val="18"/>
              <w:szCs w:val="18"/>
            </w:rPr>
            <w:t>(</w:t>
          </w:r>
          <w:r w:rsidR="0056511B">
            <w:rPr>
              <w:rStyle w:val="PageNumber"/>
              <w:rFonts w:ascii="Arial" w:hAnsi="Arial" w:cs="Arial"/>
              <w:i/>
              <w:sz w:val="18"/>
              <w:szCs w:val="18"/>
              <w:lang w:val="en-US"/>
            </w:rPr>
            <w:t>0</w:t>
          </w:r>
          <w:r w:rsidR="007F10F1">
            <w:rPr>
              <w:rStyle w:val="PageNumber"/>
              <w:rFonts w:ascii="Arial" w:hAnsi="Arial" w:cs="Arial"/>
              <w:i/>
              <w:sz w:val="18"/>
              <w:szCs w:val="18"/>
              <w:lang w:val="en-US"/>
            </w:rPr>
            <w:t>1</w:t>
          </w:r>
          <w:r w:rsidR="0056511B">
            <w:rPr>
              <w:rStyle w:val="PageNumber"/>
              <w:rFonts w:ascii="Arial" w:hAnsi="Arial" w:cs="Arial"/>
              <w:i/>
              <w:sz w:val="18"/>
              <w:szCs w:val="18"/>
              <w:lang w:val="en-US"/>
            </w:rPr>
            <w:t>/20</w:t>
          </w:r>
          <w:r w:rsidR="00C004C4">
            <w:rPr>
              <w:rStyle w:val="PageNumber"/>
              <w:rFonts w:ascii="Arial" w:hAnsi="Arial" w:cs="Arial"/>
              <w:i/>
              <w:sz w:val="18"/>
              <w:szCs w:val="18"/>
              <w:lang w:val="en-US"/>
            </w:rPr>
            <w:t>2</w:t>
          </w:r>
          <w:r w:rsidR="007F10F1">
            <w:rPr>
              <w:rStyle w:val="PageNumber"/>
              <w:rFonts w:ascii="Arial" w:hAnsi="Arial" w:cs="Arial"/>
              <w:i/>
              <w:sz w:val="18"/>
              <w:szCs w:val="18"/>
              <w:lang w:val="en-US"/>
            </w:rPr>
            <w:t>4</w:t>
          </w:r>
          <w:r w:rsidR="0016609A">
            <w:rPr>
              <w:rStyle w:val="PageNumber"/>
              <w:rFonts w:ascii="Arial" w:hAnsi="Arial" w:cs="Arial"/>
              <w:i/>
              <w:sz w:val="18"/>
              <w:szCs w:val="18"/>
            </w:rPr>
            <w:t xml:space="preserve">) </w:t>
          </w:r>
        </w:p>
        <w:p w14:paraId="6D873D10" w14:textId="77777777" w:rsidR="0016609A" w:rsidRDefault="0016609A" w:rsidP="008517E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 xml:space="preserve">FL </w:t>
          </w:r>
          <w:r w:rsidR="008517E8">
            <w:rPr>
              <w:rFonts w:ascii="Arial" w:hAnsi="Arial" w:cs="Arial"/>
              <w:b/>
              <w:sz w:val="18"/>
              <w:szCs w:val="18"/>
              <w:lang w:val="en-US"/>
            </w:rPr>
            <w:t>Modify 622</w:t>
          </w:r>
        </w:p>
      </w:tc>
      <w:tc>
        <w:tcPr>
          <w:tcW w:w="3192" w:type="dxa"/>
          <w:shd w:val="clear" w:color="auto" w:fill="auto"/>
        </w:tcPr>
        <w:p w14:paraId="783E73D0" w14:textId="77777777" w:rsidR="0016609A" w:rsidRDefault="0016609A">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0EEDED13" w14:textId="77777777" w:rsidR="0016609A" w:rsidRDefault="0016609A">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466D05">
            <w:rPr>
              <w:rStyle w:val="PageNumber"/>
              <w:rFonts w:ascii="Arial" w:hAnsi="Arial" w:cs="Arial"/>
              <w:b/>
              <w:noProof/>
              <w:sz w:val="18"/>
              <w:szCs w:val="18"/>
            </w:rPr>
            <w:t>4</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466D05">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58ACA4C7" w14:textId="77777777" w:rsidR="0016609A" w:rsidRDefault="0016609A">
          <w:pPr>
            <w:pStyle w:val="Footer"/>
            <w:tabs>
              <w:tab w:val="clear" w:pos="4320"/>
              <w:tab w:val="clear" w:pos="8640"/>
              <w:tab w:val="center" w:pos="4680"/>
              <w:tab w:val="right" w:pos="9360"/>
            </w:tabs>
            <w:rPr>
              <w:rFonts w:ascii="Arial" w:hAnsi="Arial" w:cs="Arial"/>
              <w:sz w:val="18"/>
              <w:szCs w:val="18"/>
            </w:rPr>
          </w:pPr>
        </w:p>
      </w:tc>
    </w:tr>
  </w:tbl>
  <w:p w14:paraId="41A6B3E9" w14:textId="77777777" w:rsidR="0016609A" w:rsidRDefault="0016609A">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62CD" w14:textId="77777777" w:rsidR="00275719" w:rsidRDefault="00275719">
      <w:r>
        <w:separator/>
      </w:r>
    </w:p>
  </w:footnote>
  <w:footnote w:type="continuationSeparator" w:id="0">
    <w:p w14:paraId="5669E7A5" w14:textId="77777777" w:rsidR="00275719" w:rsidRDefault="0027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15E2" w14:textId="77777777" w:rsidR="0016609A" w:rsidRDefault="00275719">
    <w:pPr>
      <w:pStyle w:val="Header"/>
    </w:pPr>
    <w:r>
      <w:rPr>
        <w:noProof/>
      </w:rPr>
      <w:pict w14:anchorId="4EC61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7ECF" w14:textId="77777777" w:rsidR="0016609A" w:rsidRDefault="00275719">
    <w:pPr>
      <w:pStyle w:val="Header"/>
    </w:pPr>
    <w:r>
      <w:rPr>
        <w:noProof/>
      </w:rPr>
      <w:pict w14:anchorId="21667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B0071"/>
    <w:rsid w:val="000F4317"/>
    <w:rsid w:val="001007E0"/>
    <w:rsid w:val="001410E9"/>
    <w:rsid w:val="0016609A"/>
    <w:rsid w:val="00172602"/>
    <w:rsid w:val="00185F22"/>
    <w:rsid w:val="00190CC3"/>
    <w:rsid w:val="001A1388"/>
    <w:rsid w:val="001A60F0"/>
    <w:rsid w:val="001B3CC5"/>
    <w:rsid w:val="001D5026"/>
    <w:rsid w:val="001E3170"/>
    <w:rsid w:val="001E5F30"/>
    <w:rsid w:val="00212B0D"/>
    <w:rsid w:val="00275719"/>
    <w:rsid w:val="0028382B"/>
    <w:rsid w:val="002A4669"/>
    <w:rsid w:val="002D4758"/>
    <w:rsid w:val="002F4BA8"/>
    <w:rsid w:val="00331EB9"/>
    <w:rsid w:val="0033423F"/>
    <w:rsid w:val="00354EEE"/>
    <w:rsid w:val="003B3CA8"/>
    <w:rsid w:val="003B60C5"/>
    <w:rsid w:val="003C3905"/>
    <w:rsid w:val="003E5962"/>
    <w:rsid w:val="003E5F85"/>
    <w:rsid w:val="004275DB"/>
    <w:rsid w:val="004349FA"/>
    <w:rsid w:val="004369AE"/>
    <w:rsid w:val="00466D05"/>
    <w:rsid w:val="0048119F"/>
    <w:rsid w:val="004827B1"/>
    <w:rsid w:val="00486612"/>
    <w:rsid w:val="004C5619"/>
    <w:rsid w:val="00507904"/>
    <w:rsid w:val="00516F98"/>
    <w:rsid w:val="00531BBE"/>
    <w:rsid w:val="0053352A"/>
    <w:rsid w:val="00541AEC"/>
    <w:rsid w:val="0055108C"/>
    <w:rsid w:val="0056511B"/>
    <w:rsid w:val="005666FB"/>
    <w:rsid w:val="00581516"/>
    <w:rsid w:val="00595B51"/>
    <w:rsid w:val="005A12DA"/>
    <w:rsid w:val="005D352F"/>
    <w:rsid w:val="005D448A"/>
    <w:rsid w:val="005D60E2"/>
    <w:rsid w:val="00607DF9"/>
    <w:rsid w:val="00610998"/>
    <w:rsid w:val="00645D6F"/>
    <w:rsid w:val="006472CC"/>
    <w:rsid w:val="006531AD"/>
    <w:rsid w:val="0067789A"/>
    <w:rsid w:val="00684DAD"/>
    <w:rsid w:val="0069219A"/>
    <w:rsid w:val="006C712D"/>
    <w:rsid w:val="006D647F"/>
    <w:rsid w:val="00755108"/>
    <w:rsid w:val="007618C2"/>
    <w:rsid w:val="00762CDD"/>
    <w:rsid w:val="007824B2"/>
    <w:rsid w:val="0079149D"/>
    <w:rsid w:val="00794935"/>
    <w:rsid w:val="007A3073"/>
    <w:rsid w:val="007D53EB"/>
    <w:rsid w:val="007E47B6"/>
    <w:rsid w:val="007E6715"/>
    <w:rsid w:val="007F10F1"/>
    <w:rsid w:val="0083303E"/>
    <w:rsid w:val="008409FF"/>
    <w:rsid w:val="008513C0"/>
    <w:rsid w:val="008517E8"/>
    <w:rsid w:val="00852A97"/>
    <w:rsid w:val="00866223"/>
    <w:rsid w:val="00872C63"/>
    <w:rsid w:val="00894AAC"/>
    <w:rsid w:val="008A0AE9"/>
    <w:rsid w:val="008A1E4B"/>
    <w:rsid w:val="008B18CE"/>
    <w:rsid w:val="008D64FD"/>
    <w:rsid w:val="008F1DF0"/>
    <w:rsid w:val="008F56C0"/>
    <w:rsid w:val="00902838"/>
    <w:rsid w:val="009107D8"/>
    <w:rsid w:val="0093505B"/>
    <w:rsid w:val="00947B36"/>
    <w:rsid w:val="00996415"/>
    <w:rsid w:val="009C3451"/>
    <w:rsid w:val="009C7452"/>
    <w:rsid w:val="009C7473"/>
    <w:rsid w:val="00A00BBE"/>
    <w:rsid w:val="00A01BE8"/>
    <w:rsid w:val="00A140F3"/>
    <w:rsid w:val="00A56F38"/>
    <w:rsid w:val="00A7016A"/>
    <w:rsid w:val="00A70964"/>
    <w:rsid w:val="00A76B8C"/>
    <w:rsid w:val="00A82D61"/>
    <w:rsid w:val="00AB15A8"/>
    <w:rsid w:val="00AB549B"/>
    <w:rsid w:val="00AD1693"/>
    <w:rsid w:val="00AD3EA1"/>
    <w:rsid w:val="00AF1A95"/>
    <w:rsid w:val="00AF21F4"/>
    <w:rsid w:val="00AF38C1"/>
    <w:rsid w:val="00B03DC6"/>
    <w:rsid w:val="00B1207C"/>
    <w:rsid w:val="00B26BCC"/>
    <w:rsid w:val="00B41F1C"/>
    <w:rsid w:val="00B76741"/>
    <w:rsid w:val="00BB7E1D"/>
    <w:rsid w:val="00BC69CC"/>
    <w:rsid w:val="00C004C4"/>
    <w:rsid w:val="00C0750E"/>
    <w:rsid w:val="00C423D3"/>
    <w:rsid w:val="00C43561"/>
    <w:rsid w:val="00C43855"/>
    <w:rsid w:val="00C445D2"/>
    <w:rsid w:val="00C474A4"/>
    <w:rsid w:val="00C60AA9"/>
    <w:rsid w:val="00C82E9B"/>
    <w:rsid w:val="00C84D5A"/>
    <w:rsid w:val="00CA377F"/>
    <w:rsid w:val="00CB3201"/>
    <w:rsid w:val="00CF14DF"/>
    <w:rsid w:val="00D10CDC"/>
    <w:rsid w:val="00D25C0B"/>
    <w:rsid w:val="00D5171C"/>
    <w:rsid w:val="00D751CB"/>
    <w:rsid w:val="00D76B6F"/>
    <w:rsid w:val="00D912B6"/>
    <w:rsid w:val="00E42882"/>
    <w:rsid w:val="00E4323D"/>
    <w:rsid w:val="00E5034C"/>
    <w:rsid w:val="00E67C1B"/>
    <w:rsid w:val="00E75EC5"/>
    <w:rsid w:val="00E765B1"/>
    <w:rsid w:val="00E76EF6"/>
    <w:rsid w:val="00E84AB1"/>
    <w:rsid w:val="00E85A36"/>
    <w:rsid w:val="00EA1C3E"/>
    <w:rsid w:val="00EA59E5"/>
    <w:rsid w:val="00EC7D60"/>
    <w:rsid w:val="00EF4EDF"/>
    <w:rsid w:val="00F07BBC"/>
    <w:rsid w:val="00F25FD7"/>
    <w:rsid w:val="00F323CB"/>
    <w:rsid w:val="00F57663"/>
    <w:rsid w:val="00F66EE8"/>
    <w:rsid w:val="00F87E01"/>
    <w:rsid w:val="00F94244"/>
    <w:rsid w:val="00F96BCB"/>
    <w:rsid w:val="00FA15EF"/>
    <w:rsid w:val="00FA444F"/>
    <w:rsid w:val="00FA5EEF"/>
    <w:rsid w:val="00FB07B6"/>
    <w:rsid w:val="00FB76C8"/>
    <w:rsid w:val="00FC3EDD"/>
    <w:rsid w:val="00FD0E39"/>
    <w:rsid w:val="00FD332F"/>
    <w:rsid w:val="00FE5173"/>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755AF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 w:type="paragraph" w:customStyle="1" w:styleId="WAItem">
    <w:name w:val="WA Item #"/>
    <w:basedOn w:val="Normal"/>
    <w:qFormat/>
    <w:rsid w:val="00C43561"/>
    <w:pPr>
      <w:keepNext/>
      <w:tabs>
        <w:tab w:val="left" w:pos="540"/>
      </w:tabs>
      <w:suppressAutoHyphens/>
      <w:spacing w:before="200"/>
      <w:ind w:left="547" w:hanging="547"/>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7204">
      <w:bodyDiv w:val="1"/>
      <w:marLeft w:val="0"/>
      <w:marRight w:val="0"/>
      <w:marTop w:val="0"/>
      <w:marBottom w:val="0"/>
      <w:divBdr>
        <w:top w:val="none" w:sz="0" w:space="0" w:color="auto"/>
        <w:left w:val="none" w:sz="0" w:space="0" w:color="auto"/>
        <w:bottom w:val="none" w:sz="0" w:space="0" w:color="auto"/>
        <w:right w:val="none" w:sz="0" w:space="0" w:color="auto"/>
      </w:divBdr>
    </w:div>
    <w:div w:id="1040088166">
      <w:bodyDiv w:val="1"/>
      <w:marLeft w:val="0"/>
      <w:marRight w:val="0"/>
      <w:marTop w:val="0"/>
      <w:marBottom w:val="0"/>
      <w:divBdr>
        <w:top w:val="none" w:sz="0" w:space="0" w:color="auto"/>
        <w:left w:val="none" w:sz="0" w:space="0" w:color="auto"/>
        <w:bottom w:val="none" w:sz="0" w:space="0" w:color="auto"/>
        <w:right w:val="none" w:sz="0" w:space="0" w:color="auto"/>
      </w:divBdr>
    </w:div>
    <w:div w:id="137287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FEE9-EEB9-4B97-94FF-DCD39194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2023-11-13T21:01:00Z</dcterms:created>
  <dcterms:modified xsi:type="dcterms:W3CDTF">2023-11-14T18:54:00Z</dcterms:modified>
</cp:coreProperties>
</file>